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98" w:rsidRPr="00684C11" w:rsidRDefault="00756A98" w:rsidP="00816064">
      <w:pPr>
        <w:spacing w:after="0" w:line="240" w:lineRule="auto"/>
        <w:ind w:left="5812"/>
        <w:contextualSpacing/>
        <w:jc w:val="both"/>
        <w:rPr>
          <w:rFonts w:ascii="Times New Roman" w:hAnsi="Times New Roman" w:cs="Times New Roman"/>
          <w:sz w:val="20"/>
          <w:szCs w:val="20"/>
        </w:rPr>
      </w:pPr>
      <w:r w:rsidRPr="00684C11">
        <w:rPr>
          <w:rFonts w:ascii="Times New Roman" w:hAnsi="Times New Roman" w:cs="Times New Roman"/>
          <w:sz w:val="20"/>
          <w:szCs w:val="20"/>
        </w:rPr>
        <w:t>Приложение 1</w:t>
      </w:r>
    </w:p>
    <w:p w:rsidR="00756A98" w:rsidRPr="00684C11" w:rsidRDefault="00756A98" w:rsidP="00816064">
      <w:pPr>
        <w:spacing w:after="0" w:line="240" w:lineRule="auto"/>
        <w:ind w:left="5812"/>
        <w:contextualSpacing/>
        <w:jc w:val="both"/>
        <w:rPr>
          <w:rFonts w:ascii="Times New Roman" w:hAnsi="Times New Roman" w:cs="Times New Roman"/>
          <w:bCs/>
          <w:sz w:val="20"/>
          <w:szCs w:val="20"/>
        </w:rPr>
      </w:pPr>
      <w:r w:rsidRPr="00684C11">
        <w:rPr>
          <w:rFonts w:ascii="Times New Roman" w:hAnsi="Times New Roman" w:cs="Times New Roman"/>
          <w:sz w:val="20"/>
          <w:szCs w:val="20"/>
        </w:rPr>
        <w:t xml:space="preserve">к положению об </w:t>
      </w:r>
      <w:r w:rsidRPr="00684C11">
        <w:rPr>
          <w:rFonts w:ascii="Times New Roman" w:hAnsi="Times New Roman" w:cs="Times New Roman"/>
          <w:bCs/>
          <w:sz w:val="20"/>
          <w:szCs w:val="20"/>
        </w:rPr>
        <w:t>оказании платных дополнительныхобразовательных услуг</w:t>
      </w:r>
    </w:p>
    <w:p w:rsidR="005F021D" w:rsidRPr="005F021D" w:rsidRDefault="005F021D" w:rsidP="005F021D">
      <w:pPr>
        <w:pStyle w:val="Default"/>
        <w:ind w:left="5812"/>
        <w:rPr>
          <w:bCs/>
          <w:sz w:val="20"/>
          <w:szCs w:val="20"/>
        </w:rPr>
      </w:pPr>
      <w:r w:rsidRPr="005F021D">
        <w:rPr>
          <w:bCs/>
          <w:sz w:val="20"/>
          <w:szCs w:val="20"/>
        </w:rPr>
        <w:t>Приказ от « __ »</w:t>
      </w:r>
      <w:r w:rsidR="00A14DF2">
        <w:rPr>
          <w:bCs/>
          <w:sz w:val="20"/>
          <w:szCs w:val="20"/>
        </w:rPr>
        <w:t>________ 2021</w:t>
      </w:r>
      <w:r w:rsidRPr="005F021D">
        <w:rPr>
          <w:bCs/>
          <w:sz w:val="20"/>
          <w:szCs w:val="20"/>
        </w:rPr>
        <w:t xml:space="preserve"> г №_____</w:t>
      </w:r>
    </w:p>
    <w:p w:rsidR="005F021D" w:rsidRDefault="005F021D" w:rsidP="005F021D">
      <w:pPr>
        <w:pStyle w:val="Default"/>
        <w:jc w:val="center"/>
        <w:rPr>
          <w:bCs/>
        </w:rPr>
      </w:pPr>
    </w:p>
    <w:p w:rsidR="00A717E4" w:rsidRDefault="00A717E4" w:rsidP="00A717E4">
      <w:pPr>
        <w:spacing w:after="0" w:line="240" w:lineRule="auto"/>
        <w:ind w:left="4820"/>
        <w:contextualSpacing/>
        <w:jc w:val="both"/>
        <w:rPr>
          <w:rFonts w:ascii="Times New Roman" w:hAnsi="Times New Roman" w:cs="Times New Roman"/>
          <w:sz w:val="24"/>
          <w:szCs w:val="24"/>
        </w:rPr>
      </w:pPr>
    </w:p>
    <w:p w:rsidR="00A14DF2" w:rsidRDefault="00A14DF2" w:rsidP="00A14DF2">
      <w:pPr>
        <w:autoSpaceDE w:val="0"/>
        <w:spacing w:after="0" w:line="240" w:lineRule="auto"/>
        <w:contextualSpacing/>
        <w:jc w:val="center"/>
        <w:rPr>
          <w:rFonts w:ascii="Times New Roman" w:hAnsi="Times New Roman" w:cs="Times New Roman"/>
          <w:b/>
          <w:bCs/>
          <w:sz w:val="20"/>
          <w:szCs w:val="20"/>
        </w:rPr>
      </w:pPr>
      <w:r w:rsidRPr="00A717E4">
        <w:rPr>
          <w:rFonts w:ascii="Times New Roman" w:hAnsi="Times New Roman" w:cs="Times New Roman"/>
          <w:b/>
          <w:bCs/>
          <w:sz w:val="20"/>
          <w:szCs w:val="20"/>
        </w:rPr>
        <w:t>Договор № _____</w:t>
      </w:r>
      <w:r>
        <w:rPr>
          <w:rFonts w:ascii="Times New Roman" w:hAnsi="Times New Roman" w:cs="Times New Roman"/>
          <w:b/>
          <w:bCs/>
          <w:sz w:val="20"/>
          <w:szCs w:val="20"/>
        </w:rPr>
        <w:t xml:space="preserve">_________                                                                       </w:t>
      </w:r>
    </w:p>
    <w:p w:rsidR="00A14DF2" w:rsidRPr="00A717E4" w:rsidRDefault="00A14DF2" w:rsidP="00A14DF2">
      <w:pPr>
        <w:autoSpaceDE w:val="0"/>
        <w:spacing w:after="0" w:line="240" w:lineRule="auto"/>
        <w:contextualSpacing/>
        <w:jc w:val="center"/>
        <w:rPr>
          <w:rFonts w:ascii="Times New Roman" w:hAnsi="Times New Roman" w:cs="Times New Roman"/>
          <w:sz w:val="20"/>
          <w:szCs w:val="20"/>
        </w:rPr>
      </w:pPr>
      <w:r w:rsidRPr="00A717E4">
        <w:rPr>
          <w:rFonts w:ascii="Times New Roman" w:hAnsi="Times New Roman" w:cs="Times New Roman"/>
          <w:b/>
          <w:bCs/>
          <w:sz w:val="20"/>
          <w:szCs w:val="20"/>
        </w:rPr>
        <w:t>об оказании платных дополнительных образовательных услуг</w:t>
      </w:r>
    </w:p>
    <w:p w:rsidR="00A14DF2" w:rsidRPr="00A717E4" w:rsidRDefault="00A14DF2" w:rsidP="00A14DF2">
      <w:pPr>
        <w:autoSpaceDE w:val="0"/>
        <w:spacing w:after="0" w:line="240" w:lineRule="auto"/>
        <w:contextualSpacing/>
        <w:jc w:val="center"/>
        <w:rPr>
          <w:rFonts w:ascii="Times New Roman" w:hAnsi="Times New Roman" w:cs="Times New Roman"/>
          <w:sz w:val="20"/>
          <w:szCs w:val="20"/>
        </w:rPr>
      </w:pPr>
    </w:p>
    <w:p w:rsidR="00A14DF2" w:rsidRPr="00A717E4" w:rsidRDefault="00A14DF2" w:rsidP="00A14DF2">
      <w:pPr>
        <w:pStyle w:val="31"/>
        <w:contextualSpacing/>
        <w:rPr>
          <w:rFonts w:ascii="Times New Roman" w:hAnsi="Times New Roman" w:cs="Times New Roman"/>
          <w:sz w:val="20"/>
          <w:szCs w:val="20"/>
        </w:rPr>
      </w:pPr>
      <w:r w:rsidRPr="00A717E4">
        <w:rPr>
          <w:rFonts w:ascii="Times New Roman" w:hAnsi="Times New Roman" w:cs="Times New Roman"/>
          <w:sz w:val="20"/>
          <w:szCs w:val="20"/>
        </w:rPr>
        <w:t xml:space="preserve">г. </w:t>
      </w:r>
      <w:proofErr w:type="spellStart"/>
      <w:r w:rsidRPr="00A717E4">
        <w:rPr>
          <w:rFonts w:ascii="Times New Roman" w:hAnsi="Times New Roman" w:cs="Times New Roman"/>
          <w:sz w:val="20"/>
          <w:szCs w:val="20"/>
        </w:rPr>
        <w:t>Мегион</w:t>
      </w:r>
      <w:proofErr w:type="spellEnd"/>
      <w:r w:rsidRPr="00A717E4">
        <w:rPr>
          <w:rFonts w:ascii="Times New Roman" w:hAnsi="Times New Roman" w:cs="Times New Roman"/>
          <w:sz w:val="20"/>
          <w:szCs w:val="20"/>
        </w:rPr>
        <w:tab/>
      </w:r>
      <w:r w:rsidRPr="00A717E4">
        <w:rPr>
          <w:rFonts w:ascii="Times New Roman" w:hAnsi="Times New Roman" w:cs="Times New Roman"/>
          <w:sz w:val="20"/>
          <w:szCs w:val="20"/>
        </w:rPr>
        <w:tab/>
      </w:r>
      <w:r w:rsidRPr="00A717E4">
        <w:rPr>
          <w:rFonts w:ascii="Times New Roman" w:hAnsi="Times New Roman" w:cs="Times New Roman"/>
          <w:sz w:val="20"/>
          <w:szCs w:val="20"/>
        </w:rPr>
        <w:tab/>
      </w:r>
      <w:r w:rsidRPr="00A717E4">
        <w:rPr>
          <w:rFonts w:ascii="Times New Roman" w:hAnsi="Times New Roman" w:cs="Times New Roman"/>
          <w:sz w:val="20"/>
          <w:szCs w:val="20"/>
        </w:rPr>
        <w:tab/>
      </w:r>
      <w:r w:rsidRPr="00A717E4">
        <w:rPr>
          <w:rFonts w:ascii="Times New Roman" w:hAnsi="Times New Roman" w:cs="Times New Roman"/>
          <w:sz w:val="20"/>
          <w:szCs w:val="20"/>
        </w:rPr>
        <w:tab/>
      </w:r>
      <w:r w:rsidRPr="00A717E4">
        <w:rPr>
          <w:rFonts w:ascii="Times New Roman" w:hAnsi="Times New Roman" w:cs="Times New Roman"/>
          <w:sz w:val="20"/>
          <w:szCs w:val="20"/>
        </w:rPr>
        <w:tab/>
      </w:r>
      <w:r>
        <w:rPr>
          <w:rFonts w:ascii="Times New Roman" w:hAnsi="Times New Roman" w:cs="Times New Roman"/>
          <w:sz w:val="20"/>
          <w:szCs w:val="20"/>
        </w:rPr>
        <w:t xml:space="preserve">   «____»__________202 </w:t>
      </w:r>
      <w:r w:rsidRPr="00A717E4">
        <w:rPr>
          <w:rFonts w:ascii="Times New Roman" w:hAnsi="Times New Roman" w:cs="Times New Roman"/>
          <w:sz w:val="20"/>
          <w:szCs w:val="20"/>
        </w:rPr>
        <w:t xml:space="preserve"> </w:t>
      </w:r>
      <w:proofErr w:type="spellStart"/>
      <w:r w:rsidRPr="00A717E4">
        <w:rPr>
          <w:rFonts w:ascii="Times New Roman" w:hAnsi="Times New Roman" w:cs="Times New Roman"/>
          <w:sz w:val="20"/>
          <w:szCs w:val="20"/>
        </w:rPr>
        <w:t>__года</w:t>
      </w:r>
      <w:proofErr w:type="spellEnd"/>
      <w:r w:rsidRPr="00A717E4">
        <w:rPr>
          <w:rFonts w:ascii="Times New Roman" w:hAnsi="Times New Roman" w:cs="Times New Roman"/>
          <w:sz w:val="20"/>
          <w:szCs w:val="20"/>
        </w:rPr>
        <w:t xml:space="preserve"> </w:t>
      </w:r>
    </w:p>
    <w:p w:rsidR="00A14DF2" w:rsidRPr="00A717E4" w:rsidRDefault="00A14DF2" w:rsidP="00A14DF2">
      <w:pPr>
        <w:pStyle w:val="31"/>
        <w:contextualSpacing/>
        <w:rPr>
          <w:rFonts w:ascii="Times New Roman" w:hAnsi="Times New Roman" w:cs="Times New Roman"/>
          <w:sz w:val="20"/>
          <w:szCs w:val="20"/>
        </w:rPr>
      </w:pPr>
    </w:p>
    <w:p w:rsidR="00A14DF2" w:rsidRDefault="00A14DF2" w:rsidP="00A14DF2">
      <w:pPr>
        <w:autoSpaceDE w:val="0"/>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ab/>
        <w:t xml:space="preserve">Муниципальное автономное общеобразовательное учреждение №5 «Гимназия» в лице директора </w:t>
      </w:r>
      <w:proofErr w:type="spellStart"/>
      <w:r w:rsidRPr="00A717E4">
        <w:rPr>
          <w:rFonts w:ascii="Times New Roman" w:hAnsi="Times New Roman" w:cs="Times New Roman"/>
          <w:color w:val="000000"/>
          <w:sz w:val="20"/>
          <w:szCs w:val="20"/>
        </w:rPr>
        <w:t>Подлиповской</w:t>
      </w:r>
      <w:proofErr w:type="spellEnd"/>
      <w:r w:rsidRPr="00A717E4">
        <w:rPr>
          <w:rFonts w:ascii="Times New Roman" w:hAnsi="Times New Roman" w:cs="Times New Roman"/>
          <w:color w:val="000000"/>
          <w:sz w:val="20"/>
          <w:szCs w:val="20"/>
        </w:rPr>
        <w:t xml:space="preserve"> Виты Николаевны, действующего на основании </w:t>
      </w:r>
      <w:proofErr w:type="spellStart"/>
      <w:r w:rsidRPr="00A717E4">
        <w:rPr>
          <w:rFonts w:ascii="Times New Roman" w:hAnsi="Times New Roman" w:cs="Times New Roman"/>
          <w:color w:val="000000"/>
          <w:sz w:val="20"/>
          <w:szCs w:val="20"/>
        </w:rPr>
        <w:t>Устава</w:t>
      </w:r>
      <w:proofErr w:type="gramStart"/>
      <w:r w:rsidRPr="00A717E4">
        <w:rPr>
          <w:rFonts w:ascii="Times New Roman" w:hAnsi="Times New Roman" w:cs="Times New Roman"/>
          <w:color w:val="000000"/>
          <w:sz w:val="20"/>
          <w:szCs w:val="20"/>
        </w:rPr>
        <w:t>,л</w:t>
      </w:r>
      <w:proofErr w:type="gramEnd"/>
      <w:r w:rsidRPr="00A717E4">
        <w:rPr>
          <w:rFonts w:ascii="Times New Roman" w:hAnsi="Times New Roman" w:cs="Times New Roman"/>
          <w:color w:val="000000"/>
          <w:sz w:val="20"/>
          <w:szCs w:val="20"/>
        </w:rPr>
        <w:t>ицензии</w:t>
      </w:r>
      <w:r w:rsidRPr="00EF18ED">
        <w:rPr>
          <w:rFonts w:ascii="Times New Roman" w:hAnsi="Times New Roman" w:cs="Times New Roman"/>
          <w:sz w:val="20"/>
          <w:szCs w:val="20"/>
        </w:rPr>
        <w:t>от</w:t>
      </w:r>
      <w:proofErr w:type="spellEnd"/>
      <w:r w:rsidRPr="00EF18ED">
        <w:rPr>
          <w:rFonts w:ascii="Times New Roman" w:hAnsi="Times New Roman" w:cs="Times New Roman"/>
          <w:sz w:val="20"/>
          <w:szCs w:val="20"/>
        </w:rPr>
        <w:t xml:space="preserve"> 07</w:t>
      </w:r>
      <w:r>
        <w:rPr>
          <w:rFonts w:ascii="Times New Roman" w:hAnsi="Times New Roman" w:cs="Times New Roman"/>
          <w:sz w:val="20"/>
          <w:szCs w:val="20"/>
        </w:rPr>
        <w:t>.07.</w:t>
      </w:r>
      <w:r w:rsidRPr="00EF18ED">
        <w:rPr>
          <w:rFonts w:ascii="Times New Roman" w:hAnsi="Times New Roman" w:cs="Times New Roman"/>
          <w:sz w:val="20"/>
          <w:szCs w:val="20"/>
        </w:rPr>
        <w:t>2015</w:t>
      </w:r>
      <w:r>
        <w:rPr>
          <w:rFonts w:ascii="Times New Roman" w:hAnsi="Times New Roman" w:cs="Times New Roman"/>
          <w:sz w:val="20"/>
          <w:szCs w:val="20"/>
        </w:rPr>
        <w:t xml:space="preserve"> года №</w:t>
      </w:r>
      <w:r w:rsidRPr="00EF18ED">
        <w:rPr>
          <w:rFonts w:ascii="Times New Roman" w:hAnsi="Times New Roman" w:cs="Times New Roman"/>
          <w:sz w:val="20"/>
          <w:szCs w:val="20"/>
        </w:rPr>
        <w:t>2127, выданной службой по контролю и надзору в сфере образования</w:t>
      </w:r>
      <w:r w:rsidRPr="00A717E4">
        <w:rPr>
          <w:rFonts w:ascii="Times New Roman" w:hAnsi="Times New Roman" w:cs="Times New Roman"/>
          <w:color w:val="000000"/>
          <w:sz w:val="20"/>
          <w:szCs w:val="20"/>
        </w:rPr>
        <w:t xml:space="preserve">   Ханты-Мансийского автономного округа – Югры на срок - бессрочно, </w:t>
      </w:r>
      <w:r w:rsidRPr="00EF18ED">
        <w:rPr>
          <w:rFonts w:ascii="Times New Roman" w:hAnsi="Times New Roman" w:cs="Times New Roman"/>
          <w:sz w:val="20"/>
          <w:szCs w:val="20"/>
        </w:rPr>
        <w:t>свидетельства об аккредитации от 12.03.</w:t>
      </w:r>
      <w:r>
        <w:rPr>
          <w:rFonts w:ascii="Times New Roman" w:hAnsi="Times New Roman" w:cs="Times New Roman"/>
          <w:sz w:val="20"/>
          <w:szCs w:val="20"/>
        </w:rPr>
        <w:t>20</w:t>
      </w:r>
      <w:r w:rsidRPr="00EF18ED">
        <w:rPr>
          <w:rFonts w:ascii="Times New Roman" w:hAnsi="Times New Roman" w:cs="Times New Roman"/>
          <w:sz w:val="20"/>
          <w:szCs w:val="20"/>
        </w:rPr>
        <w:t>15 №959</w:t>
      </w:r>
      <w:r w:rsidRPr="00A717E4">
        <w:rPr>
          <w:rFonts w:ascii="Times New Roman" w:hAnsi="Times New Roman" w:cs="Times New Roman"/>
          <w:color w:val="000000"/>
          <w:sz w:val="20"/>
          <w:szCs w:val="20"/>
        </w:rPr>
        <w:t xml:space="preserve">, именуемый в дальнейшем «Исполнитель», с одной стороны и </w:t>
      </w:r>
    </w:p>
    <w:p w:rsidR="00A14DF2" w:rsidRPr="00A717E4" w:rsidRDefault="00A14DF2" w:rsidP="00A14DF2">
      <w:pPr>
        <w:autoSpaceDE w:val="0"/>
        <w:spacing w:after="360" w:line="240" w:lineRule="auto"/>
        <w:contextualSpacing/>
        <w:jc w:val="both"/>
        <w:rPr>
          <w:rFonts w:ascii="Times New Roman" w:hAnsi="Times New Roman" w:cs="Times New Roman"/>
          <w:color w:val="000000"/>
          <w:sz w:val="20"/>
          <w:szCs w:val="20"/>
        </w:rPr>
      </w:pPr>
    </w:p>
    <w:p w:rsidR="00A14DF2" w:rsidRPr="00A717E4" w:rsidRDefault="00A14DF2" w:rsidP="00A14DF2">
      <w:pPr>
        <w:autoSpaceDE w:val="0"/>
        <w:spacing w:after="360" w:line="240" w:lineRule="auto"/>
        <w:contextualSpacing/>
        <w:jc w:val="both"/>
        <w:rPr>
          <w:rFonts w:ascii="Times New Roman" w:hAnsi="Times New Roman" w:cs="Times New Roman"/>
          <w:sz w:val="20"/>
          <w:szCs w:val="20"/>
        </w:rPr>
      </w:pPr>
      <w:r w:rsidRPr="00A717E4">
        <w:rPr>
          <w:rFonts w:ascii="Times New Roman" w:hAnsi="Times New Roman" w:cs="Times New Roman"/>
          <w:color w:val="000000"/>
          <w:sz w:val="20"/>
          <w:szCs w:val="20"/>
        </w:rPr>
        <w:t>________________________________________________________________________________________________, именуемы</w:t>
      </w:r>
      <w:proofErr w:type="gramStart"/>
      <w:r w:rsidRPr="00A717E4">
        <w:rPr>
          <w:rFonts w:ascii="Times New Roman" w:hAnsi="Times New Roman" w:cs="Times New Roman"/>
          <w:color w:val="000000"/>
          <w:sz w:val="20"/>
          <w:szCs w:val="20"/>
        </w:rPr>
        <w:t>й(</w:t>
      </w:r>
      <w:proofErr w:type="spellStart"/>
      <w:proofErr w:type="gramEnd"/>
      <w:r w:rsidRPr="00A717E4">
        <w:rPr>
          <w:rFonts w:ascii="Times New Roman" w:hAnsi="Times New Roman" w:cs="Times New Roman"/>
          <w:color w:val="000000"/>
          <w:sz w:val="20"/>
          <w:szCs w:val="20"/>
        </w:rPr>
        <w:t>ая</w:t>
      </w:r>
      <w:proofErr w:type="spellEnd"/>
      <w:r w:rsidRPr="00A717E4">
        <w:rPr>
          <w:rFonts w:ascii="Times New Roman" w:hAnsi="Times New Roman" w:cs="Times New Roman"/>
          <w:color w:val="000000"/>
          <w:sz w:val="20"/>
          <w:szCs w:val="20"/>
        </w:rPr>
        <w:t>) в дальнейшем «Заказчик»  являясь</w:t>
      </w:r>
      <w:r w:rsidRPr="00A717E4">
        <w:rPr>
          <w:rFonts w:ascii="Times New Roman" w:hAnsi="Times New Roman" w:cs="Times New Roman"/>
          <w:sz w:val="20"/>
          <w:szCs w:val="20"/>
        </w:rPr>
        <w:t xml:space="preserve"> законным представителем </w:t>
      </w:r>
    </w:p>
    <w:p w:rsidR="00A14DF2" w:rsidRDefault="00A14DF2" w:rsidP="00A14DF2">
      <w:pPr>
        <w:autoSpaceDE w:val="0"/>
        <w:spacing w:after="0" w:line="240" w:lineRule="auto"/>
        <w:contextualSpacing/>
        <w:jc w:val="both"/>
        <w:rPr>
          <w:rFonts w:ascii="Times New Roman" w:hAnsi="Times New Roman" w:cs="Times New Roman"/>
          <w:sz w:val="20"/>
          <w:szCs w:val="20"/>
        </w:rPr>
      </w:pPr>
    </w:p>
    <w:p w:rsidR="00A14DF2" w:rsidRDefault="00A14DF2" w:rsidP="00A14DF2">
      <w:pPr>
        <w:autoSpaceDE w:val="0"/>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sz w:val="20"/>
          <w:szCs w:val="20"/>
        </w:rPr>
        <w:t>________________________________________________________________________________________________, именуемый(</w:t>
      </w:r>
      <w:proofErr w:type="spellStart"/>
      <w:r w:rsidRPr="00A717E4">
        <w:rPr>
          <w:rFonts w:ascii="Times New Roman" w:hAnsi="Times New Roman" w:cs="Times New Roman"/>
          <w:sz w:val="20"/>
          <w:szCs w:val="20"/>
        </w:rPr>
        <w:t>ая</w:t>
      </w:r>
      <w:proofErr w:type="spellEnd"/>
      <w:r w:rsidRPr="00A717E4">
        <w:rPr>
          <w:rFonts w:ascii="Times New Roman" w:hAnsi="Times New Roman" w:cs="Times New Roman"/>
          <w:sz w:val="20"/>
          <w:szCs w:val="20"/>
        </w:rPr>
        <w:t xml:space="preserve">) в дальнейшем </w:t>
      </w:r>
      <w:r>
        <w:rPr>
          <w:rFonts w:ascii="Times New Roman" w:hAnsi="Times New Roman" w:cs="Times New Roman"/>
          <w:sz w:val="20"/>
          <w:szCs w:val="20"/>
        </w:rPr>
        <w:t>«</w:t>
      </w:r>
      <w:r w:rsidRPr="00A717E4">
        <w:rPr>
          <w:rFonts w:ascii="Times New Roman" w:hAnsi="Times New Roman" w:cs="Times New Roman"/>
          <w:sz w:val="20"/>
          <w:szCs w:val="20"/>
        </w:rPr>
        <w:t>Потребитель</w:t>
      </w:r>
      <w:r>
        <w:rPr>
          <w:rFonts w:ascii="Times New Roman" w:hAnsi="Times New Roman" w:cs="Times New Roman"/>
          <w:sz w:val="20"/>
          <w:szCs w:val="20"/>
        </w:rPr>
        <w:t>»</w:t>
      </w:r>
      <w:r w:rsidRPr="00A717E4">
        <w:rPr>
          <w:rFonts w:ascii="Times New Roman" w:hAnsi="Times New Roman" w:cs="Times New Roman"/>
          <w:sz w:val="20"/>
          <w:szCs w:val="20"/>
        </w:rPr>
        <w:t>, с другой стороны</w:t>
      </w:r>
      <w:r w:rsidRPr="00A717E4">
        <w:rPr>
          <w:rFonts w:ascii="Times New Roman" w:hAnsi="Times New Roman" w:cs="Times New Roman"/>
          <w:color w:val="000000"/>
          <w:sz w:val="20"/>
          <w:szCs w:val="20"/>
        </w:rPr>
        <w:t xml:space="preserve">, заключили в соответствии с Гражданским кодексом Российской Федерации, Законами Российской Федерации </w:t>
      </w:r>
      <w:r>
        <w:rPr>
          <w:rFonts w:ascii="Times New Roman" w:hAnsi="Times New Roman" w:cs="Times New Roman"/>
          <w:color w:val="000000"/>
          <w:sz w:val="20"/>
          <w:szCs w:val="20"/>
        </w:rPr>
        <w:t>«</w:t>
      </w:r>
      <w:r w:rsidRPr="00A717E4">
        <w:rPr>
          <w:rFonts w:ascii="Times New Roman" w:hAnsi="Times New Roman" w:cs="Times New Roman"/>
          <w:color w:val="000000"/>
          <w:sz w:val="20"/>
          <w:szCs w:val="20"/>
        </w:rPr>
        <w:t>Об образовании в Российской Федерации</w:t>
      </w:r>
      <w:r>
        <w:rPr>
          <w:rFonts w:ascii="Times New Roman" w:hAnsi="Times New Roman" w:cs="Times New Roman"/>
          <w:color w:val="000000"/>
          <w:sz w:val="20"/>
          <w:szCs w:val="20"/>
        </w:rPr>
        <w:t>»</w:t>
      </w:r>
      <w:r w:rsidRPr="00A717E4">
        <w:rPr>
          <w:rFonts w:ascii="Times New Roman" w:hAnsi="Times New Roman" w:cs="Times New Roman"/>
          <w:color w:val="000000"/>
          <w:sz w:val="20"/>
          <w:szCs w:val="20"/>
        </w:rPr>
        <w:t xml:space="preserve"> и </w:t>
      </w:r>
      <w:r>
        <w:rPr>
          <w:rFonts w:ascii="Times New Roman" w:hAnsi="Times New Roman" w:cs="Times New Roman"/>
          <w:color w:val="000000"/>
          <w:sz w:val="20"/>
          <w:szCs w:val="20"/>
        </w:rPr>
        <w:t>«</w:t>
      </w:r>
      <w:r w:rsidRPr="00A717E4">
        <w:rPr>
          <w:rFonts w:ascii="Times New Roman" w:hAnsi="Times New Roman" w:cs="Times New Roman"/>
          <w:color w:val="000000"/>
          <w:sz w:val="20"/>
          <w:szCs w:val="20"/>
        </w:rPr>
        <w:t>О защите прав потребителей</w:t>
      </w:r>
      <w:r>
        <w:rPr>
          <w:rFonts w:ascii="Times New Roman" w:hAnsi="Times New Roman" w:cs="Times New Roman"/>
          <w:color w:val="000000"/>
          <w:sz w:val="20"/>
          <w:szCs w:val="20"/>
        </w:rPr>
        <w:t>»</w:t>
      </w:r>
      <w:r w:rsidRPr="00A717E4">
        <w:rPr>
          <w:rFonts w:ascii="Times New Roman" w:hAnsi="Times New Roman" w:cs="Times New Roman"/>
          <w:color w:val="000000"/>
          <w:sz w:val="20"/>
          <w:szCs w:val="20"/>
        </w:rPr>
        <w:t xml:space="preserve">, а также Правилами оказания платных образовательных услуг, утвержденными постановлением Правительства Российской Федерации </w:t>
      </w:r>
      <w:r>
        <w:rPr>
          <w:rFonts w:ascii="Times New Roman" w:hAnsi="Times New Roman" w:cs="Times New Roman"/>
          <w:color w:val="000000"/>
          <w:sz w:val="20"/>
          <w:szCs w:val="20"/>
        </w:rPr>
        <w:t>«</w:t>
      </w:r>
      <w:r w:rsidRPr="00A717E4">
        <w:rPr>
          <w:rFonts w:ascii="Times New Roman" w:hAnsi="Times New Roman" w:cs="Times New Roman"/>
          <w:color w:val="000000"/>
          <w:sz w:val="20"/>
          <w:szCs w:val="20"/>
        </w:rPr>
        <w:t>Об утверждении Правил оказания платных образовательных услуг</w:t>
      </w:r>
      <w:r>
        <w:rPr>
          <w:rFonts w:ascii="Times New Roman" w:hAnsi="Times New Roman" w:cs="Times New Roman"/>
          <w:color w:val="000000"/>
          <w:sz w:val="20"/>
          <w:szCs w:val="20"/>
        </w:rPr>
        <w:t>» от 15.09.2020 №1441</w:t>
      </w:r>
      <w:r w:rsidRPr="00A717E4">
        <w:rPr>
          <w:rFonts w:ascii="Times New Roman" w:hAnsi="Times New Roman" w:cs="Times New Roman"/>
          <w:color w:val="000000"/>
          <w:sz w:val="20"/>
          <w:szCs w:val="20"/>
        </w:rPr>
        <w:t>, настоящий договор о нижеследующем:</w:t>
      </w:r>
    </w:p>
    <w:p w:rsidR="00A14DF2" w:rsidRPr="00A717E4" w:rsidRDefault="00A14DF2" w:rsidP="00A14DF2">
      <w:pPr>
        <w:autoSpaceDE w:val="0"/>
        <w:spacing w:after="0" w:line="240" w:lineRule="auto"/>
        <w:contextualSpacing/>
        <w:jc w:val="both"/>
        <w:rPr>
          <w:rFonts w:ascii="Times New Roman" w:hAnsi="Times New Roman" w:cs="Times New Roman"/>
          <w:color w:val="000000"/>
          <w:sz w:val="20"/>
          <w:szCs w:val="20"/>
        </w:rPr>
      </w:pPr>
    </w:p>
    <w:p w:rsidR="00A14DF2" w:rsidRPr="00A717E4" w:rsidRDefault="00A14DF2" w:rsidP="00A14DF2">
      <w:pPr>
        <w:spacing w:after="0" w:line="240" w:lineRule="auto"/>
        <w:contextualSpacing/>
        <w:jc w:val="center"/>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1. Предмет договора</w:t>
      </w:r>
    </w:p>
    <w:p w:rsidR="00A14DF2" w:rsidRDefault="00A14DF2" w:rsidP="00A14DF2">
      <w:pPr>
        <w:spacing w:after="0" w:line="240" w:lineRule="auto"/>
        <w:ind w:firstLine="709"/>
        <w:contextualSpacing/>
        <w:jc w:val="both"/>
        <w:rPr>
          <w:rFonts w:ascii="Times New Roman" w:hAnsi="Times New Roman" w:cs="Times New Roman"/>
          <w:sz w:val="20"/>
          <w:szCs w:val="20"/>
        </w:rPr>
      </w:pPr>
      <w:r w:rsidRPr="00A717E4">
        <w:rPr>
          <w:rFonts w:ascii="Times New Roman" w:hAnsi="Times New Roman" w:cs="Times New Roman"/>
          <w:color w:val="000000"/>
          <w:sz w:val="20"/>
          <w:szCs w:val="20"/>
        </w:rPr>
        <w:t xml:space="preserve">Предметом договора  является оказание Исполнителем платных дополнительных образовательных услуг, наименование и количество которых определено в приложении №1, являющимся неотъемлемой частью настоящего договора. Срок обучения с момента </w:t>
      </w:r>
      <w:r w:rsidRPr="008D1F4F">
        <w:rPr>
          <w:rFonts w:ascii="Times New Roman" w:hAnsi="Times New Roman" w:cs="Times New Roman"/>
          <w:sz w:val="20"/>
          <w:szCs w:val="20"/>
        </w:rPr>
        <w:t xml:space="preserve">заключения договора до </w:t>
      </w:r>
      <w:r>
        <w:rPr>
          <w:rFonts w:ascii="Times New Roman" w:hAnsi="Times New Roman" w:cs="Times New Roman"/>
          <w:sz w:val="20"/>
          <w:szCs w:val="20"/>
        </w:rPr>
        <w:t>____________  202____</w:t>
      </w:r>
      <w:r w:rsidRPr="008D1F4F">
        <w:rPr>
          <w:rFonts w:ascii="Times New Roman" w:hAnsi="Times New Roman" w:cs="Times New Roman"/>
          <w:sz w:val="20"/>
          <w:szCs w:val="20"/>
        </w:rPr>
        <w:t xml:space="preserve"> года.</w:t>
      </w:r>
    </w:p>
    <w:p w:rsidR="00A14DF2" w:rsidRPr="008D1F4F" w:rsidRDefault="00A14DF2" w:rsidP="00A14DF2">
      <w:pPr>
        <w:spacing w:after="0" w:line="240" w:lineRule="auto"/>
        <w:ind w:firstLine="709"/>
        <w:contextualSpacing/>
        <w:jc w:val="both"/>
        <w:rPr>
          <w:rFonts w:ascii="Times New Roman" w:hAnsi="Times New Roman" w:cs="Times New Roman"/>
          <w:sz w:val="20"/>
          <w:szCs w:val="20"/>
        </w:rPr>
      </w:pPr>
    </w:p>
    <w:p w:rsidR="00A14DF2" w:rsidRPr="00A717E4" w:rsidRDefault="00A14DF2" w:rsidP="00A14DF2">
      <w:pPr>
        <w:spacing w:after="0" w:line="240" w:lineRule="auto"/>
        <w:contextualSpacing/>
        <w:jc w:val="center"/>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2. Обязанности исполнителя</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Исполнитель обязан:</w:t>
      </w:r>
    </w:p>
    <w:p w:rsidR="00A14DF2" w:rsidRPr="00A717E4" w:rsidRDefault="00A14DF2" w:rsidP="00A14DF2">
      <w:pPr>
        <w:pStyle w:val="31"/>
        <w:ind w:firstLine="709"/>
        <w:contextualSpacing/>
        <w:rPr>
          <w:rFonts w:ascii="Times New Roman" w:hAnsi="Times New Roman" w:cs="Times New Roman"/>
          <w:sz w:val="20"/>
          <w:szCs w:val="20"/>
        </w:rPr>
      </w:pPr>
      <w:r w:rsidRPr="00A717E4">
        <w:rPr>
          <w:rFonts w:ascii="Times New Roman" w:hAnsi="Times New Roman" w:cs="Times New Roman"/>
          <w:sz w:val="20"/>
          <w:szCs w:val="20"/>
        </w:rPr>
        <w:t>2.1.Организовать и обеспечить надлежащее исполнение услуг, предусмотренных приложением 1 настоящего договора. Дополнительные образовательные услуги оказываются в соответствии с регламентированным учебным графиком и расписанием занятий, разрабатываемыми Исполнителем.</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 xml:space="preserve">2.2.Обеспечить для проведения занятий </w:t>
      </w:r>
      <w:r w:rsidRPr="00E12626">
        <w:rPr>
          <w:rFonts w:ascii="Times New Roman" w:hAnsi="Times New Roman" w:cs="Times New Roman"/>
          <w:sz w:val="20"/>
          <w:szCs w:val="20"/>
        </w:rPr>
        <w:t>помещения</w:t>
      </w:r>
      <w:r w:rsidRPr="00A717E4">
        <w:rPr>
          <w:rFonts w:ascii="Times New Roman" w:hAnsi="Times New Roman" w:cs="Times New Roman"/>
          <w:color w:val="000000"/>
          <w:sz w:val="20"/>
          <w:szCs w:val="20"/>
        </w:rPr>
        <w:t>,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14DF2" w:rsidRPr="00A717E4" w:rsidRDefault="00A14DF2" w:rsidP="00A14DF2">
      <w:pPr>
        <w:widowControl w:val="0"/>
        <w:numPr>
          <w:ilvl w:val="1"/>
          <w:numId w:val="1"/>
        </w:numPr>
        <w:suppressAutoHyphens/>
        <w:spacing w:after="0" w:line="240" w:lineRule="auto"/>
        <w:ind w:left="0"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 xml:space="preserve">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A14DF2" w:rsidRPr="00E12626" w:rsidRDefault="00A14DF2" w:rsidP="00A14DF2">
      <w:pPr>
        <w:widowControl w:val="0"/>
        <w:numPr>
          <w:ilvl w:val="1"/>
          <w:numId w:val="1"/>
        </w:numPr>
        <w:suppressAutoHyphens/>
        <w:spacing w:after="0" w:line="240" w:lineRule="auto"/>
        <w:ind w:left="0" w:firstLine="709"/>
        <w:contextualSpacing/>
        <w:jc w:val="both"/>
        <w:rPr>
          <w:rFonts w:ascii="Times New Roman" w:hAnsi="Times New Roman" w:cs="Times New Roman"/>
          <w:color w:val="000000"/>
          <w:sz w:val="20"/>
          <w:szCs w:val="20"/>
        </w:rPr>
      </w:pPr>
      <w:r w:rsidRPr="00A14DF2">
        <w:rPr>
          <w:rStyle w:val="a7"/>
          <w:rFonts w:ascii="Times New Roman" w:hAnsi="Times New Roman" w:cs="Times New Roman"/>
          <w:i w:val="0"/>
          <w:color w:val="auto"/>
          <w:sz w:val="20"/>
          <w:szCs w:val="20"/>
        </w:rPr>
        <w:t>Сохранить место за Потребителем в случае его болезни, лечения, карантина и в других случаях</w:t>
      </w:r>
      <w:r w:rsidRPr="00E12626">
        <w:rPr>
          <w:rFonts w:ascii="Times New Roman" w:hAnsi="Times New Roman" w:cs="Times New Roman"/>
          <w:color w:val="000000"/>
          <w:sz w:val="20"/>
          <w:szCs w:val="20"/>
        </w:rPr>
        <w:t>пропуска занятий по уважительным причинам.</w:t>
      </w:r>
    </w:p>
    <w:p w:rsidR="00A14DF2"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 xml:space="preserve">2.5.Уведомить Заказчика о нецелесообразности оказания Потребителю дополнительных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p>
    <w:p w:rsidR="00A14DF2" w:rsidRPr="00A717E4" w:rsidRDefault="00A14DF2" w:rsidP="00A14DF2">
      <w:pPr>
        <w:spacing w:after="0" w:line="240" w:lineRule="auto"/>
        <w:contextualSpacing/>
        <w:jc w:val="center"/>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3. Обязанности заказчика</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3.1.Своевременно вносить плату за предоставленные услуги, указанные в приложении 1 настоящего договора.</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3.2.При поступлении Потребителя в образовательное учреждение и в процессе его обучения своевременно представлять все необходимые документы, предусмотренные уставом образовательного учреждения.</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3.3.Незамедлительно сообщать руководителю Исполнителя об изменении контактного телефона и места жительства.</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3.4.Извещать  Исполнителя об уважительных причинах отсутствия Потребителя на занятиях.</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3.5.По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3.6.Проявлять уважение к педагогам, администрации и техническому персоналу Исполнителя.</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3.7.Возмещать ущерб, причиненный Потребителем имуществу Исполнителя в соответствии с законодательством Российской Федерации.</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lastRenderedPageBreak/>
        <w:t>3.8.Обеспечить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A14DF2" w:rsidRPr="00A717E4" w:rsidRDefault="00A14DF2" w:rsidP="00A14DF2">
      <w:pPr>
        <w:widowControl w:val="0"/>
        <w:numPr>
          <w:ilvl w:val="1"/>
          <w:numId w:val="2"/>
        </w:numPr>
        <w:suppressAutoHyphens/>
        <w:spacing w:after="0" w:line="240" w:lineRule="auto"/>
        <w:ind w:left="0"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A14DF2" w:rsidRDefault="00A14DF2" w:rsidP="00A14DF2">
      <w:pPr>
        <w:spacing w:after="0" w:line="240" w:lineRule="auto"/>
        <w:contextualSpacing/>
        <w:jc w:val="center"/>
        <w:rPr>
          <w:rFonts w:ascii="Times New Roman" w:hAnsi="Times New Roman" w:cs="Times New Roman"/>
          <w:b/>
          <w:bCs/>
          <w:color w:val="000000"/>
          <w:sz w:val="20"/>
          <w:szCs w:val="20"/>
        </w:rPr>
      </w:pPr>
    </w:p>
    <w:p w:rsidR="00A14DF2" w:rsidRPr="00A717E4" w:rsidRDefault="00A14DF2" w:rsidP="00A14DF2">
      <w:pPr>
        <w:spacing w:after="0" w:line="240" w:lineRule="auto"/>
        <w:contextualSpacing/>
        <w:jc w:val="center"/>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4. Права исполнителя, заказчика, потребителя</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4.1.Исполнитель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4.2.Заказчик вправе требовать от Исполнителя предоставления информации:</w:t>
      </w:r>
    </w:p>
    <w:p w:rsidR="00A14DF2" w:rsidRPr="00A717E4" w:rsidRDefault="00A14DF2" w:rsidP="00A14DF2">
      <w:pPr>
        <w:pStyle w:val="31"/>
        <w:ind w:firstLine="709"/>
        <w:contextualSpacing/>
        <w:rPr>
          <w:rFonts w:ascii="Times New Roman" w:hAnsi="Times New Roman" w:cs="Times New Roman"/>
          <w:sz w:val="20"/>
          <w:szCs w:val="20"/>
        </w:rPr>
      </w:pPr>
      <w:r w:rsidRPr="00A717E4">
        <w:rPr>
          <w:rFonts w:ascii="Times New Roman" w:hAnsi="Times New Roman" w:cs="Times New Roman"/>
          <w:sz w:val="20"/>
          <w:szCs w:val="20"/>
        </w:rPr>
        <w:t>по вопросам, касающимся организации и обеспечения надлежащего исполнения услуг, предусмотренных приложением 1 настоящего договора, образовательной деятельности Исполнителя и перспектив ее развития; об успеваемости, поведении, отношении Потребителя к занятиям и его способностях в отношении обучения по отдельным программам.</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4.3.Потребитель вправе:</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A14DF2" w:rsidRPr="00A717E4" w:rsidRDefault="00A14DF2" w:rsidP="00A14DF2">
      <w:pPr>
        <w:spacing w:after="0" w:line="240" w:lineRule="auto"/>
        <w:contextualSpacing/>
        <w:jc w:val="center"/>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5. Оплата услуг</w:t>
      </w:r>
    </w:p>
    <w:p w:rsidR="00A14DF2" w:rsidRPr="00A717E4" w:rsidRDefault="00A14DF2" w:rsidP="00A14DF2">
      <w:pPr>
        <w:autoSpaceDE w:val="0"/>
        <w:spacing w:after="0" w:line="240" w:lineRule="auto"/>
        <w:ind w:firstLine="709"/>
        <w:contextualSpacing/>
        <w:jc w:val="both"/>
        <w:rPr>
          <w:rFonts w:ascii="Times New Roman" w:hAnsi="Times New Roman" w:cs="Times New Roman"/>
          <w:sz w:val="20"/>
          <w:szCs w:val="20"/>
        </w:rPr>
      </w:pPr>
      <w:r w:rsidRPr="00A717E4">
        <w:rPr>
          <w:rFonts w:ascii="Times New Roman" w:hAnsi="Times New Roman" w:cs="Times New Roman"/>
          <w:color w:val="000000"/>
          <w:sz w:val="20"/>
          <w:szCs w:val="20"/>
        </w:rPr>
        <w:t xml:space="preserve">5.1.Заказчик оплачивает услуги </w:t>
      </w:r>
      <w:r>
        <w:rPr>
          <w:rFonts w:ascii="Times New Roman" w:hAnsi="Times New Roman" w:cs="Times New Roman"/>
          <w:color w:val="000000"/>
          <w:sz w:val="20"/>
          <w:szCs w:val="20"/>
        </w:rPr>
        <w:t>_______________</w:t>
      </w:r>
      <w:bookmarkStart w:id="0" w:name="_GoBack"/>
      <w:bookmarkEnd w:id="0"/>
      <w:r>
        <w:rPr>
          <w:rFonts w:ascii="Times New Roman" w:hAnsi="Times New Roman" w:cs="Times New Roman"/>
          <w:color w:val="000000"/>
          <w:sz w:val="20"/>
          <w:szCs w:val="20"/>
        </w:rPr>
        <w:t>,</w:t>
      </w:r>
      <w:r w:rsidRPr="00A717E4">
        <w:rPr>
          <w:rFonts w:ascii="Times New Roman" w:hAnsi="Times New Roman" w:cs="Times New Roman"/>
          <w:color w:val="000000"/>
          <w:sz w:val="20"/>
          <w:szCs w:val="20"/>
        </w:rPr>
        <w:t xml:space="preserve"> путем перечисления денежных средств на лицевой счет Исполнителя, указанный в договоре </w:t>
      </w:r>
      <w:r w:rsidRPr="00A717E4">
        <w:rPr>
          <w:rFonts w:ascii="Times New Roman" w:hAnsi="Times New Roman" w:cs="Times New Roman"/>
          <w:sz w:val="20"/>
          <w:szCs w:val="20"/>
        </w:rPr>
        <w:t xml:space="preserve">в </w:t>
      </w:r>
      <w:r w:rsidRPr="001F516A">
        <w:rPr>
          <w:rFonts w:ascii="Times New Roman" w:hAnsi="Times New Roman" w:cs="Times New Roman"/>
          <w:sz w:val="20"/>
          <w:szCs w:val="20"/>
        </w:rPr>
        <w:t xml:space="preserve">сумме </w:t>
      </w:r>
      <w:r>
        <w:rPr>
          <w:rFonts w:ascii="Times New Roman" w:hAnsi="Times New Roman" w:cs="Times New Roman"/>
          <w:sz w:val="20"/>
          <w:szCs w:val="20"/>
        </w:rPr>
        <w:t>_________</w:t>
      </w:r>
      <w:r w:rsidRPr="001F516A">
        <w:rPr>
          <w:rFonts w:ascii="Times New Roman" w:hAnsi="Times New Roman" w:cs="Times New Roman"/>
          <w:sz w:val="20"/>
          <w:szCs w:val="20"/>
        </w:rPr>
        <w:t xml:space="preserve"> (</w:t>
      </w:r>
      <w:r>
        <w:rPr>
          <w:rFonts w:ascii="Times New Roman" w:hAnsi="Times New Roman" w:cs="Times New Roman"/>
          <w:sz w:val="20"/>
          <w:szCs w:val="20"/>
        </w:rPr>
        <w:t>__________ рублей</w:t>
      </w:r>
      <w:r w:rsidRPr="00A717E4">
        <w:rPr>
          <w:rFonts w:ascii="Times New Roman" w:hAnsi="Times New Roman" w:cs="Times New Roman"/>
          <w:sz w:val="20"/>
          <w:szCs w:val="20"/>
        </w:rPr>
        <w:t xml:space="preserve">)00 копеек.                                                       </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 xml:space="preserve">5.2.Оплата производится </w:t>
      </w:r>
      <w:r>
        <w:rPr>
          <w:rFonts w:ascii="Times New Roman" w:hAnsi="Times New Roman" w:cs="Times New Roman"/>
          <w:color w:val="000000"/>
          <w:sz w:val="20"/>
          <w:szCs w:val="20"/>
        </w:rPr>
        <w:t>в течение 5 дней с момента заключения договора</w:t>
      </w:r>
      <w:r w:rsidRPr="00A717E4">
        <w:rPr>
          <w:rFonts w:ascii="Times New Roman" w:hAnsi="Times New Roman" w:cs="Times New Roman"/>
          <w:color w:val="000000"/>
          <w:sz w:val="20"/>
          <w:szCs w:val="20"/>
        </w:rPr>
        <w:t>.</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 xml:space="preserve">5.3.На оказание образовательных услуг, предусмотренных настоящим договором, составляется калькуляция. По требованию </w:t>
      </w:r>
      <w:r>
        <w:rPr>
          <w:rFonts w:ascii="Times New Roman" w:hAnsi="Times New Roman" w:cs="Times New Roman"/>
          <w:color w:val="000000"/>
          <w:sz w:val="20"/>
          <w:szCs w:val="20"/>
        </w:rPr>
        <w:t>Заказчика</w:t>
      </w:r>
      <w:r w:rsidRPr="00A717E4">
        <w:rPr>
          <w:rFonts w:ascii="Times New Roman" w:hAnsi="Times New Roman" w:cs="Times New Roman"/>
          <w:color w:val="000000"/>
          <w:sz w:val="20"/>
          <w:szCs w:val="20"/>
        </w:rPr>
        <w:t xml:space="preserve"> исполнитель предоставляет калькуляцию.</w:t>
      </w:r>
    </w:p>
    <w:p w:rsidR="00A14DF2"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 xml:space="preserve">5.4.Перерасчет оплаты за оказанные услуги </w:t>
      </w:r>
      <w:r>
        <w:rPr>
          <w:rFonts w:ascii="Times New Roman" w:hAnsi="Times New Roman" w:cs="Times New Roman"/>
          <w:color w:val="000000"/>
          <w:sz w:val="20"/>
          <w:szCs w:val="20"/>
        </w:rPr>
        <w:t xml:space="preserve">производится </w:t>
      </w:r>
      <w:r w:rsidRPr="00A717E4">
        <w:rPr>
          <w:rFonts w:ascii="Times New Roman" w:hAnsi="Times New Roman" w:cs="Times New Roman"/>
          <w:color w:val="000000"/>
          <w:sz w:val="20"/>
          <w:szCs w:val="20"/>
        </w:rPr>
        <w:t>в случа</w:t>
      </w:r>
      <w:r>
        <w:rPr>
          <w:rFonts w:ascii="Times New Roman" w:hAnsi="Times New Roman" w:cs="Times New Roman"/>
          <w:color w:val="000000"/>
          <w:sz w:val="20"/>
          <w:szCs w:val="20"/>
        </w:rPr>
        <w:t>ях</w:t>
      </w:r>
      <w:r w:rsidRPr="00A717E4">
        <w:rPr>
          <w:rFonts w:ascii="Times New Roman" w:hAnsi="Times New Roman" w:cs="Times New Roman"/>
          <w:color w:val="000000"/>
          <w:sz w:val="20"/>
          <w:szCs w:val="20"/>
        </w:rPr>
        <w:t xml:space="preserve"> пропуска занятий по уважительным причинам,</w:t>
      </w:r>
      <w:r>
        <w:rPr>
          <w:rFonts w:ascii="Times New Roman" w:hAnsi="Times New Roman" w:cs="Times New Roman"/>
          <w:color w:val="000000"/>
          <w:sz w:val="20"/>
          <w:szCs w:val="20"/>
        </w:rPr>
        <w:t xml:space="preserve"> но не менее чем за 6 учебных часа,</w:t>
      </w:r>
      <w:r w:rsidRPr="00A717E4">
        <w:rPr>
          <w:rFonts w:ascii="Times New Roman" w:hAnsi="Times New Roman" w:cs="Times New Roman"/>
          <w:color w:val="000000"/>
          <w:sz w:val="20"/>
          <w:szCs w:val="20"/>
        </w:rPr>
        <w:t xml:space="preserve"> либо расторжения договора, производится в течение 10 </w:t>
      </w:r>
      <w:r>
        <w:rPr>
          <w:rFonts w:ascii="Times New Roman" w:hAnsi="Times New Roman" w:cs="Times New Roman"/>
          <w:color w:val="000000"/>
          <w:sz w:val="20"/>
          <w:szCs w:val="20"/>
        </w:rPr>
        <w:t xml:space="preserve">банковских </w:t>
      </w:r>
      <w:r w:rsidRPr="00A717E4">
        <w:rPr>
          <w:rFonts w:ascii="Times New Roman" w:hAnsi="Times New Roman" w:cs="Times New Roman"/>
          <w:color w:val="000000"/>
          <w:sz w:val="20"/>
          <w:szCs w:val="20"/>
        </w:rPr>
        <w:t>дней, с момента подачи соответствующего заявления Заказчиком.</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p>
    <w:p w:rsidR="00A14DF2" w:rsidRPr="00A717E4" w:rsidRDefault="00A14DF2" w:rsidP="00A14DF2">
      <w:pPr>
        <w:spacing w:after="0" w:line="240" w:lineRule="auto"/>
        <w:contextualSpacing/>
        <w:jc w:val="center"/>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6. Основания изменения и расторжения договора</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6.1.Условия,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6.2.Настоящий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14DF2" w:rsidRPr="00A717E4" w:rsidRDefault="00A14DF2" w:rsidP="00A14DF2">
      <w:pPr>
        <w:pStyle w:val="31"/>
        <w:ind w:firstLine="709"/>
        <w:contextualSpacing/>
        <w:rPr>
          <w:rFonts w:ascii="Times New Roman" w:hAnsi="Times New Roman" w:cs="Times New Roman"/>
          <w:sz w:val="20"/>
          <w:szCs w:val="20"/>
        </w:rPr>
      </w:pPr>
      <w:r w:rsidRPr="00A717E4">
        <w:rPr>
          <w:rFonts w:ascii="Times New Roman" w:hAnsi="Times New Roman" w:cs="Times New Roman"/>
          <w:sz w:val="20"/>
          <w:szCs w:val="20"/>
        </w:rPr>
        <w:t xml:space="preserve">6.3.Помимо этого Исполнитель вправе отказаться от исполнения договора, если Заказчик нарушил сроки оплаты услуг по настоящему договору в одностороннем порядке, либо неоднократно нарушает иные обязательства, предусмотренные </w:t>
      </w:r>
      <w:r w:rsidRPr="00A717E4">
        <w:rPr>
          <w:rFonts w:ascii="Times New Roman" w:hAnsi="Times New Roman" w:cs="Times New Roman"/>
          <w:sz w:val="20"/>
          <w:szCs w:val="20"/>
          <w:u w:val="single"/>
        </w:rPr>
        <w:t xml:space="preserve">п. 3 </w:t>
      </w:r>
      <w:r w:rsidRPr="00A717E4">
        <w:rPr>
          <w:rFonts w:ascii="Times New Roman" w:hAnsi="Times New Roman" w:cs="Times New Roman"/>
          <w:sz w:val="20"/>
          <w:szCs w:val="20"/>
        </w:rPr>
        <w:t>настоящего договора, что явно затрудняет исполнение обязательств Исполнителем и нарушает права и законные интересы обучающихся (воспитанников) и работников Исполнителя.</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Договор считается расторгнутым со дня письменного уведомления Исполнителем Заказчика об отказе от исполнения договора.</w:t>
      </w:r>
    </w:p>
    <w:p w:rsidR="00A14DF2" w:rsidRPr="00A717E4" w:rsidRDefault="00A14DF2" w:rsidP="00A14DF2">
      <w:pPr>
        <w:spacing w:after="0" w:line="240" w:lineRule="auto"/>
        <w:contextualSpacing/>
        <w:jc w:val="center"/>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7. Ответственность за неисполнение или ненадлежащее исполнение</w:t>
      </w:r>
    </w:p>
    <w:p w:rsidR="00A14DF2" w:rsidRPr="00A717E4" w:rsidRDefault="00A14DF2" w:rsidP="00A14DF2">
      <w:pPr>
        <w:spacing w:after="0" w:line="240" w:lineRule="auto"/>
        <w:contextualSpacing/>
        <w:jc w:val="center"/>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обязательств по настоящему договору</w:t>
      </w:r>
    </w:p>
    <w:p w:rsidR="00A14DF2" w:rsidRPr="00A717E4" w:rsidRDefault="00A14DF2" w:rsidP="00A14DF2">
      <w:pPr>
        <w:tabs>
          <w:tab w:val="decimal" w:pos="992"/>
        </w:tabs>
        <w:spacing w:after="0" w:line="240" w:lineRule="auto"/>
        <w:ind w:left="-12"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7.1.В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A14DF2" w:rsidRPr="00A717E4" w:rsidRDefault="00A14DF2" w:rsidP="00A14DF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717E4">
        <w:rPr>
          <w:rFonts w:ascii="Times New Roman" w:hAnsi="Times New Roman" w:cs="Times New Roman"/>
          <w:sz w:val="20"/>
          <w:szCs w:val="20"/>
        </w:rPr>
        <w:t xml:space="preserve">7.2.При обнаружении </w:t>
      </w:r>
      <w:hyperlink w:anchor="sub_123" w:history="1">
        <w:r w:rsidRPr="00A717E4">
          <w:rPr>
            <w:rFonts w:ascii="Times New Roman" w:hAnsi="Times New Roman" w:cs="Times New Roman"/>
            <w:sz w:val="20"/>
            <w:szCs w:val="20"/>
          </w:rPr>
          <w:t>недостатка платных образовательных услуг</w:t>
        </w:r>
      </w:hyperlink>
      <w:r w:rsidRPr="00A717E4">
        <w:rPr>
          <w:rFonts w:ascii="Times New Roman" w:hAnsi="Times New Roman" w:cs="Times New Roman"/>
          <w:sz w:val="20"/>
          <w:szCs w:val="20"/>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14DF2" w:rsidRPr="00A717E4" w:rsidRDefault="00A14DF2" w:rsidP="00A14DF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717E4">
        <w:rPr>
          <w:rFonts w:ascii="Times New Roman" w:hAnsi="Times New Roman" w:cs="Times New Roman"/>
          <w:sz w:val="20"/>
          <w:szCs w:val="20"/>
        </w:rPr>
        <w:t>безвозмездного оказания образовательных услуг;</w:t>
      </w:r>
    </w:p>
    <w:p w:rsidR="00A14DF2" w:rsidRPr="00A717E4" w:rsidRDefault="00A14DF2" w:rsidP="00A14DF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717E4">
        <w:rPr>
          <w:rFonts w:ascii="Times New Roman" w:hAnsi="Times New Roman" w:cs="Times New Roman"/>
          <w:sz w:val="20"/>
          <w:szCs w:val="20"/>
        </w:rPr>
        <w:t>соразмерного уменьшения стоимости оказанных платных образовательных услуг;</w:t>
      </w:r>
    </w:p>
    <w:p w:rsidR="00A14DF2" w:rsidRPr="00A717E4" w:rsidRDefault="00A14DF2" w:rsidP="00A14DF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717E4">
        <w:rPr>
          <w:rFonts w:ascii="Times New Roman" w:hAnsi="Times New Roman" w:cs="Times New Roman"/>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A14DF2" w:rsidRPr="00A717E4" w:rsidRDefault="00A14DF2" w:rsidP="00A14DF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717E4">
        <w:rPr>
          <w:rFonts w:ascii="Times New Roman" w:hAnsi="Times New Roman" w:cs="Times New Roman"/>
          <w:sz w:val="20"/>
          <w:szCs w:val="20"/>
        </w:rPr>
        <w:t>7.3.Заказчик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14DF2" w:rsidRPr="00A717E4" w:rsidRDefault="00A14DF2" w:rsidP="00A14DF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717E4">
        <w:rPr>
          <w:rFonts w:ascii="Times New Roman" w:hAnsi="Times New Roman" w:cs="Times New Roman"/>
          <w:sz w:val="20"/>
          <w:szCs w:val="20"/>
        </w:rPr>
        <w:lastRenderedPageBreak/>
        <w:t>7.4.Если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14DF2" w:rsidRPr="00A717E4" w:rsidRDefault="00A14DF2" w:rsidP="00A14DF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717E4">
        <w:rPr>
          <w:rFonts w:ascii="Times New Roman" w:hAnsi="Times New Roman" w:cs="Times New Roman"/>
          <w:sz w:val="20"/>
          <w:szCs w:val="20"/>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14DF2" w:rsidRPr="00A717E4" w:rsidRDefault="00A14DF2" w:rsidP="00A14DF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717E4">
        <w:rPr>
          <w:rFonts w:ascii="Times New Roman" w:hAnsi="Times New Roman" w:cs="Times New Roman"/>
          <w:sz w:val="20"/>
          <w:szCs w:val="20"/>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14DF2" w:rsidRPr="00A717E4" w:rsidRDefault="00A14DF2" w:rsidP="00A14DF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717E4">
        <w:rPr>
          <w:rFonts w:ascii="Times New Roman" w:hAnsi="Times New Roman" w:cs="Times New Roman"/>
          <w:sz w:val="20"/>
          <w:szCs w:val="20"/>
        </w:rPr>
        <w:t>потребовать уменьшения стоимости платных образовательных услуг;</w:t>
      </w:r>
    </w:p>
    <w:p w:rsidR="00A14DF2" w:rsidRPr="00A717E4" w:rsidRDefault="00A14DF2" w:rsidP="00A14DF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717E4">
        <w:rPr>
          <w:rFonts w:ascii="Times New Roman" w:hAnsi="Times New Roman" w:cs="Times New Roman"/>
          <w:sz w:val="20"/>
          <w:szCs w:val="20"/>
        </w:rPr>
        <w:t xml:space="preserve"> расторгнуть договор.</w:t>
      </w:r>
    </w:p>
    <w:p w:rsidR="00A14DF2" w:rsidRPr="00A717E4" w:rsidRDefault="00A14DF2" w:rsidP="00A14DF2">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717E4">
        <w:rPr>
          <w:rFonts w:ascii="Times New Roman" w:hAnsi="Times New Roman" w:cs="Times New Roman"/>
          <w:sz w:val="20"/>
          <w:szCs w:val="20"/>
        </w:rPr>
        <w:t>7.5.Заказчик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14DF2" w:rsidRPr="00A717E4" w:rsidRDefault="00A14DF2" w:rsidP="00A14DF2">
      <w:pPr>
        <w:tabs>
          <w:tab w:val="decimal" w:pos="992"/>
        </w:tabs>
        <w:spacing w:after="0" w:line="240" w:lineRule="auto"/>
        <w:ind w:left="-12" w:firstLine="709"/>
        <w:contextualSpacing/>
        <w:jc w:val="both"/>
        <w:rPr>
          <w:rFonts w:ascii="Times New Roman" w:hAnsi="Times New Roman" w:cs="Times New Roman"/>
          <w:color w:val="000000"/>
          <w:sz w:val="20"/>
          <w:szCs w:val="20"/>
        </w:rPr>
      </w:pPr>
    </w:p>
    <w:p w:rsidR="00A14DF2" w:rsidRPr="00A717E4" w:rsidRDefault="00A14DF2" w:rsidP="00A14DF2">
      <w:pPr>
        <w:spacing w:after="0" w:line="240" w:lineRule="auto"/>
        <w:contextualSpacing/>
        <w:jc w:val="center"/>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8. Срок действия договора и другие условия</w:t>
      </w:r>
    </w:p>
    <w:p w:rsidR="00A14DF2" w:rsidRPr="00A717E4" w:rsidRDefault="00A14DF2" w:rsidP="00A14DF2">
      <w:pPr>
        <w:spacing w:after="0" w:line="240" w:lineRule="auto"/>
        <w:ind w:firstLine="709"/>
        <w:contextualSpacing/>
        <w:jc w:val="both"/>
        <w:rPr>
          <w:rFonts w:ascii="Times New Roman" w:hAnsi="Times New Roman" w:cs="Times New Roman"/>
          <w:b/>
          <w:color w:val="000000"/>
          <w:sz w:val="20"/>
          <w:szCs w:val="20"/>
          <w:u w:val="single"/>
        </w:rPr>
      </w:pPr>
      <w:r w:rsidRPr="00A717E4">
        <w:rPr>
          <w:rFonts w:ascii="Times New Roman" w:hAnsi="Times New Roman" w:cs="Times New Roman"/>
          <w:color w:val="000000"/>
          <w:sz w:val="20"/>
          <w:szCs w:val="20"/>
        </w:rPr>
        <w:t xml:space="preserve">8.1.Настоящий договор вступает в силу со дня его заключения сторонами и действует до </w:t>
      </w:r>
      <w:r>
        <w:rPr>
          <w:rFonts w:ascii="Times New Roman" w:hAnsi="Times New Roman" w:cs="Times New Roman"/>
          <w:sz w:val="20"/>
          <w:szCs w:val="20"/>
        </w:rPr>
        <w:t>исполнения Сторонами принятых на себя обязательств.</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 xml:space="preserve"> 8.2.Договор составлен в двух экземплярах, имеющих равную юридическую силу.</w:t>
      </w: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p>
    <w:p w:rsidR="00A14DF2" w:rsidRPr="00A717E4" w:rsidRDefault="00A14DF2" w:rsidP="00A14DF2">
      <w:pPr>
        <w:spacing w:after="0" w:line="240" w:lineRule="auto"/>
        <w:ind w:firstLine="709"/>
        <w:contextualSpacing/>
        <w:jc w:val="both"/>
        <w:rPr>
          <w:rFonts w:ascii="Times New Roman" w:hAnsi="Times New Roman" w:cs="Times New Roman"/>
          <w:color w:val="000000"/>
          <w:sz w:val="20"/>
          <w:szCs w:val="20"/>
        </w:rPr>
      </w:pPr>
    </w:p>
    <w:p w:rsidR="00A14DF2" w:rsidRPr="00A717E4" w:rsidRDefault="00A14DF2" w:rsidP="00A14DF2">
      <w:pPr>
        <w:spacing w:after="0" w:line="240" w:lineRule="auto"/>
        <w:contextualSpacing/>
        <w:jc w:val="center"/>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9. Подписи сторон</w:t>
      </w:r>
    </w:p>
    <w:p w:rsidR="00A14DF2" w:rsidRPr="00A717E4" w:rsidRDefault="00A14DF2" w:rsidP="00A14DF2">
      <w:pPr>
        <w:spacing w:after="0" w:line="240" w:lineRule="auto"/>
        <w:contextualSpacing/>
        <w:jc w:val="center"/>
        <w:rPr>
          <w:rFonts w:ascii="Times New Roman" w:hAnsi="Times New Roman" w:cs="Times New Roman"/>
          <w:b/>
          <w:bCs/>
          <w:color w:val="000000"/>
          <w:sz w:val="20"/>
          <w:szCs w:val="20"/>
        </w:rPr>
      </w:pPr>
    </w:p>
    <w:p w:rsidR="00A14DF2" w:rsidRPr="00A717E4" w:rsidRDefault="00A14DF2" w:rsidP="00A14DF2">
      <w:pPr>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Исполнитель:</w:t>
      </w:r>
      <w:r w:rsidRPr="00A717E4">
        <w:rPr>
          <w:rFonts w:ascii="Times New Roman" w:hAnsi="Times New Roman" w:cs="Times New Roman"/>
          <w:color w:val="000000"/>
          <w:sz w:val="20"/>
          <w:szCs w:val="20"/>
        </w:rPr>
        <w:tab/>
      </w:r>
      <w:r w:rsidRPr="00A717E4">
        <w:rPr>
          <w:rFonts w:ascii="Times New Roman" w:hAnsi="Times New Roman" w:cs="Times New Roman"/>
          <w:color w:val="000000"/>
          <w:sz w:val="20"/>
          <w:szCs w:val="20"/>
        </w:rPr>
        <w:tab/>
      </w:r>
      <w:r w:rsidRPr="00A717E4">
        <w:rPr>
          <w:rFonts w:ascii="Times New Roman" w:hAnsi="Times New Roman" w:cs="Times New Roman"/>
          <w:color w:val="000000"/>
          <w:sz w:val="20"/>
          <w:szCs w:val="20"/>
        </w:rPr>
        <w:tab/>
      </w:r>
      <w:r w:rsidRPr="00A717E4">
        <w:rPr>
          <w:rFonts w:ascii="Times New Roman" w:hAnsi="Times New Roman" w:cs="Times New Roman"/>
          <w:color w:val="000000"/>
          <w:sz w:val="20"/>
          <w:szCs w:val="20"/>
        </w:rPr>
        <w:tab/>
        <w:t xml:space="preserve">                               Заказчик:</w:t>
      </w:r>
    </w:p>
    <w:p w:rsidR="00A14DF2" w:rsidRPr="00A717E4" w:rsidRDefault="00A14DF2" w:rsidP="00A14DF2">
      <w:pPr>
        <w:spacing w:after="0" w:line="240" w:lineRule="auto"/>
        <w:ind w:left="709" w:firstLine="709"/>
        <w:contextualSpacing/>
        <w:jc w:val="both"/>
        <w:rPr>
          <w:rFonts w:ascii="Times New Roman" w:hAnsi="Times New Roman" w:cs="Times New Roman"/>
          <w:color w:val="000000"/>
          <w:sz w:val="20"/>
          <w:szCs w:val="20"/>
        </w:rPr>
      </w:pPr>
    </w:p>
    <w:tbl>
      <w:tblPr>
        <w:tblW w:w="0" w:type="auto"/>
        <w:tblLayout w:type="fixed"/>
        <w:tblLook w:val="0000"/>
      </w:tblPr>
      <w:tblGrid>
        <w:gridCol w:w="5070"/>
        <w:gridCol w:w="4777"/>
      </w:tblGrid>
      <w:tr w:rsidR="00A14DF2" w:rsidRPr="00A717E4" w:rsidTr="0005181A">
        <w:trPr>
          <w:trHeight w:val="4424"/>
        </w:trPr>
        <w:tc>
          <w:tcPr>
            <w:tcW w:w="5070" w:type="dxa"/>
            <w:shd w:val="clear" w:color="auto" w:fill="auto"/>
          </w:tcPr>
          <w:p w:rsidR="00A14DF2" w:rsidRPr="00A717E4" w:rsidRDefault="00A14DF2" w:rsidP="0005181A">
            <w:pPr>
              <w:snapToGrid w:val="0"/>
              <w:spacing w:after="0" w:line="240" w:lineRule="auto"/>
              <w:contextualSpacing/>
              <w:jc w:val="both"/>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МАОУ №5 «Гимназия»</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Юридический адрес:</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628680,Россия</w:t>
            </w:r>
            <w:proofErr w:type="gramStart"/>
            <w:r w:rsidRPr="00A717E4">
              <w:rPr>
                <w:rFonts w:ascii="Times New Roman" w:hAnsi="Times New Roman" w:cs="Times New Roman"/>
                <w:color w:val="000000"/>
                <w:sz w:val="20"/>
                <w:szCs w:val="20"/>
              </w:rPr>
              <w:t>,Х</w:t>
            </w:r>
            <w:proofErr w:type="gramEnd"/>
            <w:r w:rsidRPr="00A717E4">
              <w:rPr>
                <w:rFonts w:ascii="Times New Roman" w:hAnsi="Times New Roman" w:cs="Times New Roman"/>
                <w:color w:val="000000"/>
                <w:sz w:val="20"/>
                <w:szCs w:val="20"/>
              </w:rPr>
              <w:t xml:space="preserve">анты-Мансийский автономный округ - </w:t>
            </w:r>
            <w:proofErr w:type="spellStart"/>
            <w:r w:rsidRPr="00A717E4">
              <w:rPr>
                <w:rFonts w:ascii="Times New Roman" w:hAnsi="Times New Roman" w:cs="Times New Roman"/>
                <w:color w:val="000000"/>
                <w:sz w:val="20"/>
                <w:szCs w:val="20"/>
              </w:rPr>
              <w:t>Югра</w:t>
            </w:r>
            <w:proofErr w:type="spellEnd"/>
            <w:r w:rsidRPr="00A717E4">
              <w:rPr>
                <w:rFonts w:ascii="Times New Roman" w:hAnsi="Times New Roman" w:cs="Times New Roman"/>
                <w:color w:val="000000"/>
                <w:sz w:val="20"/>
                <w:szCs w:val="20"/>
              </w:rPr>
              <w:t xml:space="preserve">, город </w:t>
            </w:r>
            <w:proofErr w:type="spellStart"/>
            <w:r w:rsidRPr="00A717E4">
              <w:rPr>
                <w:rFonts w:ascii="Times New Roman" w:hAnsi="Times New Roman" w:cs="Times New Roman"/>
                <w:color w:val="000000"/>
                <w:sz w:val="20"/>
                <w:szCs w:val="20"/>
              </w:rPr>
              <w:t>Мегион</w:t>
            </w:r>
            <w:proofErr w:type="spellEnd"/>
            <w:r w:rsidRPr="00A717E4">
              <w:rPr>
                <w:rFonts w:ascii="Times New Roman" w:hAnsi="Times New Roman" w:cs="Times New Roman"/>
                <w:color w:val="000000"/>
                <w:sz w:val="20"/>
                <w:szCs w:val="20"/>
              </w:rPr>
              <w:t xml:space="preserve">, </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улица Свободы, дом 30</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ИНН 8605002449</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КПП 860501001</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Банк РКЦ Ханты-Мансийск //УФК по Ханты-Мансийскому автономному округу-Югре</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г. Ханты-Мансийск</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Расчетный счет</w:t>
            </w:r>
            <w:r>
              <w:rPr>
                <w:rFonts w:ascii="Times New Roman" w:hAnsi="Times New Roman" w:cs="Times New Roman"/>
                <w:color w:val="000000"/>
                <w:sz w:val="20"/>
                <w:szCs w:val="20"/>
              </w:rPr>
              <w:t xml:space="preserve"> 03234643718730008700</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Департамент финансов администрации города </w:t>
            </w:r>
            <w:proofErr w:type="spellStart"/>
            <w:r>
              <w:rPr>
                <w:rFonts w:ascii="Times New Roman" w:hAnsi="Times New Roman" w:cs="Times New Roman"/>
                <w:color w:val="000000"/>
                <w:sz w:val="20"/>
                <w:szCs w:val="20"/>
              </w:rPr>
              <w:t>Мегион</w:t>
            </w:r>
            <w:proofErr w:type="spellEnd"/>
            <w:r w:rsidRPr="00A717E4">
              <w:rPr>
                <w:rFonts w:ascii="Times New Roman" w:hAnsi="Times New Roman" w:cs="Times New Roman"/>
                <w:color w:val="000000"/>
                <w:sz w:val="20"/>
                <w:szCs w:val="20"/>
              </w:rPr>
              <w:t xml:space="preserve"> (МАОУ №5 «Гимназия» л/с </w:t>
            </w:r>
            <w:r>
              <w:rPr>
                <w:rFonts w:ascii="Times New Roman" w:hAnsi="Times New Roman" w:cs="Times New Roman"/>
                <w:color w:val="000000"/>
                <w:sz w:val="20"/>
                <w:szCs w:val="20"/>
              </w:rPr>
              <w:t>080170508</w:t>
            </w:r>
            <w:r w:rsidRPr="00A717E4">
              <w:rPr>
                <w:rFonts w:ascii="Times New Roman" w:hAnsi="Times New Roman" w:cs="Times New Roman"/>
                <w:color w:val="000000"/>
                <w:sz w:val="20"/>
                <w:szCs w:val="20"/>
              </w:rPr>
              <w:t>)</w:t>
            </w:r>
          </w:p>
          <w:p w:rsidR="00A14DF2" w:rsidRDefault="00A14DF2" w:rsidP="0005181A">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БИК 007162163</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ОКАТО 71133000000</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ОГРН 1028601356255</w:t>
            </w:r>
          </w:p>
          <w:p w:rsidR="00A14DF2" w:rsidRDefault="00A14DF2" w:rsidP="0005181A">
            <w:pPr>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Тел: (34643) 3-53-40, 4-72-13</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Директор МАОУ №5«Гимназия»</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p>
        </w:tc>
        <w:tc>
          <w:tcPr>
            <w:tcW w:w="4777" w:type="dxa"/>
            <w:shd w:val="clear" w:color="auto" w:fill="auto"/>
          </w:tcPr>
          <w:p w:rsidR="00A14DF2" w:rsidRPr="00A717E4" w:rsidRDefault="00A14DF2" w:rsidP="0005181A">
            <w:pPr>
              <w:autoSpaceDE w:val="0"/>
              <w:snapToGrid w:val="0"/>
              <w:spacing w:after="0" w:line="240" w:lineRule="auto"/>
              <w:contextualSpacing/>
              <w:rPr>
                <w:rFonts w:ascii="Times New Roman" w:hAnsi="Times New Roman" w:cs="Times New Roman"/>
                <w:sz w:val="20"/>
                <w:szCs w:val="20"/>
              </w:rPr>
            </w:pPr>
            <w:r w:rsidRPr="00A717E4">
              <w:rPr>
                <w:rFonts w:ascii="Times New Roman" w:hAnsi="Times New Roman" w:cs="Times New Roman"/>
                <w:sz w:val="20"/>
                <w:szCs w:val="20"/>
              </w:rPr>
              <w:t>Ф.И.О_______________________________________</w:t>
            </w:r>
            <w:r>
              <w:rPr>
                <w:rFonts w:ascii="Times New Roman" w:hAnsi="Times New Roman" w:cs="Times New Roman"/>
                <w:sz w:val="20"/>
                <w:szCs w:val="20"/>
              </w:rPr>
              <w:t>_</w:t>
            </w:r>
          </w:p>
          <w:p w:rsidR="00A14DF2" w:rsidRPr="00A717E4" w:rsidRDefault="00A14DF2" w:rsidP="0005181A">
            <w:pPr>
              <w:autoSpaceDE w:val="0"/>
              <w:spacing w:after="0" w:line="240" w:lineRule="auto"/>
              <w:contextualSpacing/>
              <w:rPr>
                <w:rFonts w:ascii="Times New Roman" w:hAnsi="Times New Roman" w:cs="Times New Roman"/>
                <w:sz w:val="20"/>
                <w:szCs w:val="20"/>
              </w:rPr>
            </w:pPr>
            <w:r w:rsidRPr="00A717E4">
              <w:rPr>
                <w:rFonts w:ascii="Times New Roman" w:hAnsi="Times New Roman" w:cs="Times New Roman"/>
                <w:sz w:val="20"/>
                <w:szCs w:val="20"/>
              </w:rPr>
              <w:t>Паспортные данные___________________________</w:t>
            </w:r>
            <w:r>
              <w:rPr>
                <w:rFonts w:ascii="Times New Roman" w:hAnsi="Times New Roman" w:cs="Times New Roman"/>
                <w:sz w:val="20"/>
                <w:szCs w:val="20"/>
              </w:rPr>
              <w:t>_</w:t>
            </w:r>
          </w:p>
          <w:p w:rsidR="00A14DF2" w:rsidRPr="00A717E4" w:rsidRDefault="00A14DF2" w:rsidP="0005181A">
            <w:pPr>
              <w:autoSpaceDE w:val="0"/>
              <w:spacing w:after="0" w:line="240" w:lineRule="auto"/>
              <w:contextualSpacing/>
              <w:rPr>
                <w:rFonts w:ascii="Times New Roman" w:hAnsi="Times New Roman" w:cs="Times New Roman"/>
                <w:sz w:val="20"/>
                <w:szCs w:val="20"/>
              </w:rPr>
            </w:pPr>
            <w:r w:rsidRPr="00A717E4">
              <w:rPr>
                <w:rFonts w:ascii="Times New Roman" w:hAnsi="Times New Roman" w:cs="Times New Roman"/>
                <w:sz w:val="20"/>
                <w:szCs w:val="20"/>
              </w:rPr>
              <w:t>__________________________________________________________________________________________</w:t>
            </w:r>
          </w:p>
          <w:p w:rsidR="00A14DF2" w:rsidRDefault="00A14DF2" w:rsidP="0005181A">
            <w:pPr>
              <w:autoSpaceDE w:val="0"/>
              <w:spacing w:after="0" w:line="240" w:lineRule="auto"/>
              <w:contextualSpacing/>
              <w:rPr>
                <w:rFonts w:ascii="Times New Roman" w:hAnsi="Times New Roman" w:cs="Times New Roman"/>
                <w:sz w:val="20"/>
                <w:szCs w:val="20"/>
              </w:rPr>
            </w:pPr>
            <w:r w:rsidRPr="00A717E4">
              <w:rPr>
                <w:rFonts w:ascii="Times New Roman" w:hAnsi="Times New Roman" w:cs="Times New Roman"/>
                <w:sz w:val="20"/>
                <w:szCs w:val="20"/>
              </w:rPr>
              <w:t>Адрес (регистрация)</w:t>
            </w:r>
            <w:r>
              <w:rPr>
                <w:rFonts w:ascii="Times New Roman" w:hAnsi="Times New Roman" w:cs="Times New Roman"/>
                <w:sz w:val="20"/>
                <w:szCs w:val="20"/>
              </w:rPr>
              <w:t>заказчика</w:t>
            </w:r>
            <w:r w:rsidRPr="00A717E4">
              <w:rPr>
                <w:rFonts w:ascii="Times New Roman" w:hAnsi="Times New Roman" w:cs="Times New Roman"/>
                <w:sz w:val="20"/>
                <w:szCs w:val="20"/>
              </w:rPr>
              <w:t>___________________________</w:t>
            </w:r>
            <w:r>
              <w:rPr>
                <w:rFonts w:ascii="Times New Roman" w:hAnsi="Times New Roman" w:cs="Times New Roman"/>
                <w:sz w:val="20"/>
                <w:szCs w:val="20"/>
              </w:rPr>
              <w:t>___________________________________________</w:t>
            </w:r>
          </w:p>
          <w:p w:rsidR="00A14DF2" w:rsidRPr="00A717E4" w:rsidRDefault="00A14DF2" w:rsidP="0005181A">
            <w:pPr>
              <w:autoSpaceDE w:val="0"/>
              <w:spacing w:after="0" w:line="240" w:lineRule="auto"/>
              <w:contextualSpacing/>
              <w:rPr>
                <w:rFonts w:ascii="Times New Roman" w:hAnsi="Times New Roman" w:cs="Times New Roman"/>
                <w:sz w:val="20"/>
                <w:szCs w:val="20"/>
              </w:rPr>
            </w:pPr>
            <w:r w:rsidRPr="00A717E4">
              <w:rPr>
                <w:rFonts w:ascii="Times New Roman" w:hAnsi="Times New Roman" w:cs="Times New Roman"/>
                <w:sz w:val="20"/>
                <w:szCs w:val="20"/>
              </w:rPr>
              <w:t>Адрес (регистрация)</w:t>
            </w:r>
            <w:r>
              <w:rPr>
                <w:rFonts w:ascii="Times New Roman" w:hAnsi="Times New Roman" w:cs="Times New Roman"/>
                <w:sz w:val="20"/>
                <w:szCs w:val="20"/>
              </w:rPr>
              <w:t>потребителя услуги</w:t>
            </w:r>
          </w:p>
          <w:p w:rsidR="00A14DF2" w:rsidRPr="00A717E4" w:rsidRDefault="00A14DF2" w:rsidP="0005181A">
            <w:pPr>
              <w:autoSpaceDE w:val="0"/>
              <w:spacing w:after="0" w:line="240" w:lineRule="auto"/>
              <w:contextualSpacing/>
              <w:rPr>
                <w:rFonts w:ascii="Times New Roman" w:hAnsi="Times New Roman" w:cs="Times New Roman"/>
                <w:sz w:val="20"/>
                <w:szCs w:val="20"/>
              </w:rPr>
            </w:pPr>
            <w:r w:rsidRPr="00A717E4">
              <w:rPr>
                <w:rFonts w:ascii="Times New Roman" w:hAnsi="Times New Roman" w:cs="Times New Roman"/>
                <w:sz w:val="20"/>
                <w:szCs w:val="20"/>
              </w:rPr>
              <w:t>_____________________________________________</w:t>
            </w:r>
          </w:p>
          <w:p w:rsidR="00A14DF2" w:rsidRDefault="00A14DF2" w:rsidP="0005181A">
            <w:pPr>
              <w:autoSpaceDE w:val="0"/>
              <w:spacing w:after="0" w:line="240" w:lineRule="auto"/>
              <w:contextualSpacing/>
              <w:rPr>
                <w:rFonts w:ascii="Times New Roman" w:hAnsi="Times New Roman" w:cs="Times New Roman"/>
                <w:sz w:val="20"/>
                <w:szCs w:val="20"/>
              </w:rPr>
            </w:pPr>
            <w:r w:rsidRPr="00A717E4">
              <w:rPr>
                <w:rFonts w:ascii="Times New Roman" w:hAnsi="Times New Roman" w:cs="Times New Roman"/>
                <w:sz w:val="20"/>
                <w:szCs w:val="20"/>
              </w:rPr>
              <w:t>Телефон</w:t>
            </w:r>
            <w:r>
              <w:rPr>
                <w:rFonts w:ascii="Times New Roman" w:hAnsi="Times New Roman" w:cs="Times New Roman"/>
                <w:sz w:val="20"/>
                <w:szCs w:val="20"/>
              </w:rPr>
              <w:t xml:space="preserve"> заказчика</w:t>
            </w:r>
            <w:r w:rsidRPr="00A717E4">
              <w:rPr>
                <w:rFonts w:ascii="Times New Roman" w:hAnsi="Times New Roman" w:cs="Times New Roman"/>
                <w:sz w:val="20"/>
                <w:szCs w:val="20"/>
              </w:rPr>
              <w:t>______</w:t>
            </w:r>
            <w:r>
              <w:rPr>
                <w:rFonts w:ascii="Times New Roman" w:hAnsi="Times New Roman" w:cs="Times New Roman"/>
                <w:sz w:val="20"/>
                <w:szCs w:val="20"/>
              </w:rPr>
              <w:t>_______________________________</w:t>
            </w:r>
          </w:p>
          <w:p w:rsidR="00A14DF2" w:rsidRPr="00A717E4" w:rsidRDefault="00A14DF2" w:rsidP="0005181A">
            <w:pPr>
              <w:autoSpaceDE w:val="0"/>
              <w:spacing w:after="0" w:line="240" w:lineRule="auto"/>
              <w:contextualSpacing/>
              <w:rPr>
                <w:rFonts w:ascii="Times New Roman" w:hAnsi="Times New Roman" w:cs="Times New Roman"/>
                <w:sz w:val="20"/>
                <w:szCs w:val="20"/>
              </w:rPr>
            </w:pPr>
          </w:p>
          <w:p w:rsidR="00A14DF2" w:rsidRPr="00A717E4" w:rsidRDefault="00A14DF2" w:rsidP="0005181A">
            <w:pPr>
              <w:autoSpaceDE w:val="0"/>
              <w:spacing w:after="0" w:line="240" w:lineRule="auto"/>
              <w:contextualSpacing/>
              <w:rPr>
                <w:rFonts w:ascii="Times New Roman" w:hAnsi="Times New Roman" w:cs="Times New Roman"/>
                <w:sz w:val="20"/>
                <w:szCs w:val="20"/>
              </w:rPr>
            </w:pPr>
            <w:r w:rsidRPr="00A717E4">
              <w:rPr>
                <w:rFonts w:ascii="Times New Roman" w:hAnsi="Times New Roman" w:cs="Times New Roman"/>
                <w:sz w:val="20"/>
                <w:szCs w:val="20"/>
              </w:rPr>
              <w:t>Телефон</w:t>
            </w:r>
            <w:r>
              <w:rPr>
                <w:rFonts w:ascii="Times New Roman" w:hAnsi="Times New Roman" w:cs="Times New Roman"/>
                <w:sz w:val="20"/>
                <w:szCs w:val="20"/>
              </w:rPr>
              <w:t xml:space="preserve"> потребителя услуг________________________________________</w:t>
            </w:r>
          </w:p>
        </w:tc>
      </w:tr>
    </w:tbl>
    <w:p w:rsidR="00A14DF2" w:rsidRPr="00A717E4" w:rsidRDefault="00A14DF2" w:rsidP="00A14DF2">
      <w:pPr>
        <w:autoSpaceDE w:val="0"/>
        <w:spacing w:after="0" w:line="240" w:lineRule="auto"/>
        <w:contextualSpacing/>
        <w:rPr>
          <w:rFonts w:ascii="Times New Roman" w:hAnsi="Times New Roman" w:cs="Times New Roman"/>
          <w:sz w:val="20"/>
          <w:szCs w:val="20"/>
        </w:rPr>
      </w:pPr>
      <w:r w:rsidRPr="00A717E4">
        <w:rPr>
          <w:rFonts w:ascii="Times New Roman" w:hAnsi="Times New Roman" w:cs="Times New Roman"/>
          <w:color w:val="000000"/>
          <w:sz w:val="20"/>
          <w:szCs w:val="20"/>
        </w:rPr>
        <w:t xml:space="preserve">________________/В.Н. </w:t>
      </w:r>
      <w:proofErr w:type="spellStart"/>
      <w:r w:rsidRPr="00A717E4">
        <w:rPr>
          <w:rFonts w:ascii="Times New Roman" w:hAnsi="Times New Roman" w:cs="Times New Roman"/>
          <w:color w:val="000000"/>
          <w:sz w:val="20"/>
          <w:szCs w:val="20"/>
        </w:rPr>
        <w:t>Подлиповская</w:t>
      </w:r>
      <w:proofErr w:type="spellEnd"/>
      <w:r w:rsidRPr="00A717E4">
        <w:rPr>
          <w:rFonts w:ascii="Times New Roman" w:hAnsi="Times New Roman" w:cs="Times New Roman"/>
          <w:color w:val="000000"/>
          <w:sz w:val="20"/>
          <w:szCs w:val="20"/>
        </w:rPr>
        <w:t>/</w:t>
      </w:r>
      <w:r w:rsidRPr="00A717E4">
        <w:rPr>
          <w:rFonts w:ascii="Times New Roman" w:hAnsi="Times New Roman" w:cs="Times New Roman"/>
          <w:sz w:val="20"/>
          <w:szCs w:val="20"/>
        </w:rPr>
        <w:tab/>
      </w:r>
      <w:r w:rsidRPr="00A717E4">
        <w:rPr>
          <w:rFonts w:ascii="Times New Roman" w:hAnsi="Times New Roman" w:cs="Times New Roman"/>
          <w:sz w:val="20"/>
          <w:szCs w:val="20"/>
        </w:rPr>
        <w:tab/>
      </w:r>
      <w:r w:rsidRPr="00A717E4">
        <w:rPr>
          <w:rFonts w:ascii="Times New Roman" w:hAnsi="Times New Roman" w:cs="Times New Roman"/>
          <w:sz w:val="20"/>
          <w:szCs w:val="20"/>
        </w:rPr>
        <w:tab/>
        <w:t xml:space="preserve">      ________________/</w:t>
      </w:r>
      <w:r>
        <w:rPr>
          <w:rFonts w:ascii="Times New Roman" w:hAnsi="Times New Roman" w:cs="Times New Roman"/>
          <w:sz w:val="20"/>
          <w:szCs w:val="20"/>
        </w:rPr>
        <w:t>_______________________</w:t>
      </w:r>
      <w:r w:rsidRPr="00A717E4">
        <w:rPr>
          <w:rFonts w:ascii="Times New Roman" w:hAnsi="Times New Roman" w:cs="Times New Roman"/>
          <w:sz w:val="20"/>
          <w:szCs w:val="20"/>
        </w:rPr>
        <w:t xml:space="preserve"> /</w:t>
      </w:r>
      <w:r w:rsidRPr="00A717E4">
        <w:rPr>
          <w:rFonts w:ascii="Times New Roman" w:hAnsi="Times New Roman" w:cs="Times New Roman"/>
          <w:sz w:val="20"/>
          <w:szCs w:val="20"/>
        </w:rPr>
        <w:tab/>
      </w:r>
      <w:r w:rsidRPr="00A717E4">
        <w:rPr>
          <w:rFonts w:ascii="Times New Roman" w:hAnsi="Times New Roman" w:cs="Times New Roman"/>
          <w:sz w:val="20"/>
          <w:szCs w:val="20"/>
        </w:rPr>
        <w:tab/>
      </w:r>
      <w:r w:rsidRPr="00A717E4">
        <w:rPr>
          <w:rFonts w:ascii="Times New Roman" w:hAnsi="Times New Roman" w:cs="Times New Roman"/>
          <w:sz w:val="20"/>
          <w:szCs w:val="20"/>
        </w:rPr>
        <w:tab/>
      </w:r>
      <w:r w:rsidRPr="00A717E4">
        <w:rPr>
          <w:rFonts w:ascii="Times New Roman" w:hAnsi="Times New Roman" w:cs="Times New Roman"/>
          <w:sz w:val="20"/>
          <w:szCs w:val="20"/>
        </w:rPr>
        <w:tab/>
      </w:r>
      <w:r w:rsidRPr="00A717E4">
        <w:rPr>
          <w:rFonts w:ascii="Times New Roman" w:hAnsi="Times New Roman" w:cs="Times New Roman"/>
          <w:sz w:val="20"/>
          <w:szCs w:val="20"/>
        </w:rPr>
        <w:tab/>
        <w:t>подпись</w:t>
      </w:r>
    </w:p>
    <w:p w:rsidR="00A14DF2" w:rsidRPr="00A717E4" w:rsidRDefault="00A14DF2" w:rsidP="00A14DF2">
      <w:pPr>
        <w:spacing w:after="0" w:line="240" w:lineRule="auto"/>
        <w:contextualSpacing/>
        <w:rPr>
          <w:rFonts w:ascii="Times New Roman" w:hAnsi="Times New Roman" w:cs="Times New Roman"/>
          <w:color w:val="000000"/>
          <w:sz w:val="20"/>
          <w:szCs w:val="20"/>
        </w:rPr>
      </w:pPr>
      <w:r w:rsidRPr="00A717E4">
        <w:rPr>
          <w:rFonts w:ascii="Times New Roman" w:hAnsi="Times New Roman" w:cs="Times New Roman"/>
          <w:color w:val="000000"/>
          <w:sz w:val="20"/>
          <w:szCs w:val="20"/>
        </w:rPr>
        <w:t xml:space="preserve">   М.П.</w:t>
      </w:r>
    </w:p>
    <w:p w:rsidR="00A14DF2" w:rsidRPr="00A717E4"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Pr="00396349" w:rsidRDefault="00A14DF2" w:rsidP="00A14DF2">
      <w:pPr>
        <w:spacing w:after="0" w:line="240" w:lineRule="auto"/>
        <w:contextualSpacing/>
        <w:jc w:val="right"/>
        <w:rPr>
          <w:rFonts w:ascii="Times New Roman" w:hAnsi="Times New Roman" w:cs="Times New Roman"/>
          <w:b/>
          <w:bCs/>
          <w:color w:val="000000"/>
          <w:sz w:val="20"/>
          <w:szCs w:val="20"/>
        </w:rPr>
      </w:pPr>
    </w:p>
    <w:p w:rsidR="00A14DF2" w:rsidRDefault="00A14DF2" w:rsidP="00A14DF2">
      <w:pPr>
        <w:spacing w:after="0" w:line="240" w:lineRule="auto"/>
        <w:contextualSpacing/>
        <w:rPr>
          <w:rFonts w:ascii="Times New Roman" w:hAnsi="Times New Roman" w:cs="Times New Roman"/>
          <w:b/>
          <w:bCs/>
          <w:color w:val="000000"/>
          <w:sz w:val="20"/>
          <w:szCs w:val="20"/>
        </w:rPr>
      </w:pPr>
    </w:p>
    <w:p w:rsidR="00A14DF2" w:rsidRPr="000A15B4" w:rsidRDefault="00A14DF2" w:rsidP="00A14DF2">
      <w:pPr>
        <w:spacing w:after="0" w:line="240" w:lineRule="auto"/>
        <w:contextualSpacing/>
        <w:jc w:val="right"/>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lastRenderedPageBreak/>
        <w:t>Приложение 1</w:t>
      </w:r>
    </w:p>
    <w:p w:rsidR="00A14DF2" w:rsidRDefault="00A14DF2" w:rsidP="00A14DF2">
      <w:pPr>
        <w:spacing w:after="0" w:line="240" w:lineRule="auto"/>
        <w:contextualSpacing/>
        <w:jc w:val="right"/>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к договору</w:t>
      </w:r>
      <w:r>
        <w:rPr>
          <w:rFonts w:ascii="Times New Roman" w:hAnsi="Times New Roman" w:cs="Times New Roman"/>
          <w:b/>
          <w:bCs/>
          <w:color w:val="000000"/>
          <w:sz w:val="20"/>
          <w:szCs w:val="20"/>
        </w:rPr>
        <w:t xml:space="preserve"> от_____________№_____________</w:t>
      </w:r>
    </w:p>
    <w:p w:rsidR="00A14DF2" w:rsidRDefault="00A14DF2" w:rsidP="00A14DF2">
      <w:pPr>
        <w:spacing w:after="0" w:line="240" w:lineRule="auto"/>
        <w:contextualSpacing/>
        <w:jc w:val="right"/>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об оказании платных образовательных услуг</w:t>
      </w:r>
    </w:p>
    <w:p w:rsidR="00A14DF2" w:rsidRDefault="00A14DF2" w:rsidP="00A14DF2">
      <w:pPr>
        <w:spacing w:after="0" w:line="240" w:lineRule="auto"/>
        <w:contextualSpacing/>
        <w:jc w:val="right"/>
        <w:rPr>
          <w:rFonts w:ascii="Times New Roman" w:hAnsi="Times New Roman" w:cs="Times New Roman"/>
          <w:b/>
          <w:bCs/>
          <w:color w:val="000000"/>
          <w:sz w:val="20"/>
          <w:szCs w:val="20"/>
        </w:rPr>
      </w:pPr>
    </w:p>
    <w:p w:rsidR="00A14DF2" w:rsidRDefault="00A14DF2" w:rsidP="00A14DF2">
      <w:pPr>
        <w:spacing w:after="0" w:line="240" w:lineRule="auto"/>
        <w:contextualSpacing/>
        <w:jc w:val="right"/>
        <w:rPr>
          <w:rFonts w:ascii="Times New Roman" w:hAnsi="Times New Roman" w:cs="Times New Roman"/>
          <w:b/>
          <w:bCs/>
          <w:color w:val="000000"/>
          <w:sz w:val="20"/>
          <w:szCs w:val="20"/>
        </w:rPr>
      </w:pPr>
    </w:p>
    <w:p w:rsidR="00A14DF2" w:rsidRDefault="00A14DF2" w:rsidP="00A14DF2">
      <w:pPr>
        <w:spacing w:after="0" w:line="240" w:lineRule="auto"/>
        <w:contextualSpacing/>
        <w:jc w:val="center"/>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Дополнительные образовательные услуги</w:t>
      </w:r>
    </w:p>
    <w:p w:rsidR="00A14DF2" w:rsidRPr="00A717E4" w:rsidRDefault="00A14DF2" w:rsidP="00A14DF2">
      <w:pPr>
        <w:spacing w:after="0" w:line="240" w:lineRule="auto"/>
        <w:contextualSpacing/>
        <w:jc w:val="right"/>
        <w:rPr>
          <w:rFonts w:ascii="Times New Roman" w:hAnsi="Times New Roman" w:cs="Times New Roman"/>
          <w:b/>
          <w:bCs/>
          <w:color w:val="000000"/>
          <w:sz w:val="20"/>
          <w:szCs w:val="20"/>
        </w:rPr>
      </w:pPr>
    </w:p>
    <w:tbl>
      <w:tblPr>
        <w:tblW w:w="10206" w:type="dxa"/>
        <w:tblInd w:w="108" w:type="dxa"/>
        <w:tblLayout w:type="fixed"/>
        <w:tblLook w:val="0000"/>
      </w:tblPr>
      <w:tblGrid>
        <w:gridCol w:w="426"/>
        <w:gridCol w:w="1842"/>
        <w:gridCol w:w="1696"/>
        <w:gridCol w:w="2699"/>
        <w:gridCol w:w="1134"/>
        <w:gridCol w:w="993"/>
        <w:gridCol w:w="1416"/>
      </w:tblGrid>
      <w:tr w:rsidR="00A14DF2" w:rsidRPr="00A717E4" w:rsidTr="0005181A">
        <w:tc>
          <w:tcPr>
            <w:tcW w:w="426" w:type="dxa"/>
            <w:vMerge w:val="restart"/>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r w:rsidRPr="00A717E4">
              <w:rPr>
                <w:rFonts w:ascii="Times New Roman" w:hAnsi="Times New Roman" w:cs="Times New Roman"/>
                <w:sz w:val="20"/>
                <w:szCs w:val="20"/>
              </w:rPr>
              <w:t>№ п\п</w:t>
            </w:r>
          </w:p>
        </w:tc>
        <w:tc>
          <w:tcPr>
            <w:tcW w:w="1842" w:type="dxa"/>
            <w:vMerge w:val="restart"/>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r w:rsidRPr="00A717E4">
              <w:rPr>
                <w:rFonts w:ascii="Times New Roman" w:hAnsi="Times New Roman" w:cs="Times New Roman"/>
                <w:sz w:val="20"/>
                <w:szCs w:val="20"/>
              </w:rPr>
              <w:t>Наименование  услуги</w:t>
            </w:r>
          </w:p>
        </w:tc>
        <w:tc>
          <w:tcPr>
            <w:tcW w:w="1696" w:type="dxa"/>
            <w:vMerge w:val="restart"/>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r w:rsidRPr="00A717E4">
              <w:rPr>
                <w:rFonts w:ascii="Times New Roman" w:hAnsi="Times New Roman" w:cs="Times New Roman"/>
                <w:sz w:val="20"/>
                <w:szCs w:val="20"/>
              </w:rPr>
              <w:t>Форма предоставления (оказания) услуг (индивидуальная, групповая)</w:t>
            </w:r>
          </w:p>
        </w:tc>
        <w:tc>
          <w:tcPr>
            <w:tcW w:w="2699" w:type="dxa"/>
            <w:vMerge w:val="restart"/>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r w:rsidRPr="00A717E4">
              <w:rPr>
                <w:rFonts w:ascii="Times New Roman" w:hAnsi="Times New Roman" w:cs="Times New Roman"/>
                <w:sz w:val="20"/>
                <w:szCs w:val="20"/>
              </w:rPr>
              <w:t>Наименование программы (курса)</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r w:rsidRPr="00A717E4">
              <w:rPr>
                <w:rFonts w:ascii="Times New Roman" w:hAnsi="Times New Roman" w:cs="Times New Roman"/>
                <w:sz w:val="20"/>
                <w:szCs w:val="20"/>
              </w:rPr>
              <w:t>Количество часов</w:t>
            </w:r>
          </w:p>
        </w:tc>
        <w:tc>
          <w:tcPr>
            <w:tcW w:w="1416" w:type="dxa"/>
            <w:vMerge w:val="restart"/>
            <w:tcBorders>
              <w:top w:val="single" w:sz="4" w:space="0" w:color="000000"/>
              <w:left w:val="single" w:sz="4" w:space="0" w:color="000000"/>
              <w:right w:val="single" w:sz="4" w:space="0" w:color="000000"/>
            </w:tcBorders>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Стоимость 1 часа (руб.)</w:t>
            </w:r>
          </w:p>
        </w:tc>
      </w:tr>
      <w:tr w:rsidR="00A14DF2" w:rsidRPr="00A717E4" w:rsidTr="0005181A">
        <w:tc>
          <w:tcPr>
            <w:tcW w:w="426" w:type="dxa"/>
            <w:vMerge/>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p>
        </w:tc>
        <w:tc>
          <w:tcPr>
            <w:tcW w:w="1842" w:type="dxa"/>
            <w:vMerge/>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p>
        </w:tc>
        <w:tc>
          <w:tcPr>
            <w:tcW w:w="1696" w:type="dxa"/>
            <w:vMerge/>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p>
        </w:tc>
        <w:tc>
          <w:tcPr>
            <w:tcW w:w="2699" w:type="dxa"/>
            <w:vMerge/>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r w:rsidRPr="00A717E4">
              <w:rPr>
                <w:rFonts w:ascii="Times New Roman" w:hAnsi="Times New Roman" w:cs="Times New Roman"/>
                <w:sz w:val="20"/>
                <w:szCs w:val="20"/>
              </w:rPr>
              <w:t>в неделю</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r w:rsidRPr="00A717E4">
              <w:rPr>
                <w:rFonts w:ascii="Times New Roman" w:hAnsi="Times New Roman" w:cs="Times New Roman"/>
                <w:sz w:val="20"/>
                <w:szCs w:val="20"/>
              </w:rPr>
              <w:t>всего</w:t>
            </w:r>
          </w:p>
        </w:tc>
        <w:tc>
          <w:tcPr>
            <w:tcW w:w="1416" w:type="dxa"/>
            <w:vMerge/>
            <w:tcBorders>
              <w:left w:val="single" w:sz="4" w:space="0" w:color="000000"/>
              <w:bottom w:val="single" w:sz="4" w:space="0" w:color="000000"/>
              <w:right w:val="single" w:sz="4" w:space="0" w:color="000000"/>
            </w:tcBorders>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p>
        </w:tc>
      </w:tr>
      <w:tr w:rsidR="00A14DF2" w:rsidRPr="00A717E4" w:rsidTr="0005181A">
        <w:tc>
          <w:tcPr>
            <w:tcW w:w="426" w:type="dxa"/>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842" w:type="dxa"/>
            <w:tcBorders>
              <w:top w:val="single" w:sz="4" w:space="0" w:color="000000"/>
              <w:left w:val="single" w:sz="4" w:space="0" w:color="000000"/>
              <w:bottom w:val="single" w:sz="4" w:space="0" w:color="000000"/>
            </w:tcBorders>
            <w:shd w:val="clear" w:color="auto" w:fill="auto"/>
          </w:tcPr>
          <w:p w:rsidR="00A14DF2" w:rsidRPr="00730BAE" w:rsidRDefault="00A14DF2" w:rsidP="0005181A">
            <w:pPr>
              <w:autoSpaceDE w:val="0"/>
              <w:snapToGrid w:val="0"/>
              <w:spacing w:after="0" w:line="240" w:lineRule="auto"/>
              <w:contextualSpacing/>
              <w:jc w:val="center"/>
              <w:rPr>
                <w:rFonts w:ascii="Times New Roman" w:hAnsi="Times New Roman" w:cs="Times New Roman"/>
                <w:sz w:val="20"/>
                <w:szCs w:val="20"/>
              </w:rPr>
            </w:pPr>
          </w:p>
        </w:tc>
        <w:tc>
          <w:tcPr>
            <w:tcW w:w="1696" w:type="dxa"/>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p>
        </w:tc>
        <w:tc>
          <w:tcPr>
            <w:tcW w:w="2699" w:type="dxa"/>
            <w:tcBorders>
              <w:top w:val="single" w:sz="4" w:space="0" w:color="000000"/>
              <w:left w:val="single" w:sz="4" w:space="0" w:color="000000"/>
              <w:bottom w:val="single" w:sz="4" w:space="0" w:color="000000"/>
            </w:tcBorders>
            <w:shd w:val="clear" w:color="auto" w:fill="auto"/>
          </w:tcPr>
          <w:p w:rsidR="00A14DF2" w:rsidRPr="00E03522" w:rsidRDefault="00A14DF2" w:rsidP="0005181A">
            <w:pPr>
              <w:ind w:left="-124"/>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A14DF2" w:rsidRPr="00A717E4" w:rsidRDefault="00A14DF2" w:rsidP="0005181A">
            <w:pPr>
              <w:autoSpaceDE w:val="0"/>
              <w:spacing w:after="0" w:line="240" w:lineRule="auto"/>
              <w:contextualSpacing/>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14DF2" w:rsidRPr="00A717E4" w:rsidRDefault="00A14DF2" w:rsidP="0005181A">
            <w:pPr>
              <w:autoSpaceDE w:val="0"/>
              <w:snapToGrid w:val="0"/>
              <w:spacing w:after="0" w:line="240" w:lineRule="auto"/>
              <w:contextualSpacing/>
              <w:jc w:val="center"/>
              <w:rPr>
                <w:rFonts w:ascii="Times New Roman"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A14DF2" w:rsidRDefault="00A14DF2" w:rsidP="0005181A">
            <w:pPr>
              <w:autoSpaceDE w:val="0"/>
              <w:snapToGrid w:val="0"/>
              <w:spacing w:after="0" w:line="240" w:lineRule="auto"/>
              <w:contextualSpacing/>
              <w:jc w:val="center"/>
              <w:rPr>
                <w:rFonts w:ascii="Times New Roman" w:hAnsi="Times New Roman" w:cs="Times New Roman"/>
                <w:sz w:val="20"/>
                <w:szCs w:val="20"/>
              </w:rPr>
            </w:pPr>
          </w:p>
        </w:tc>
      </w:tr>
    </w:tbl>
    <w:p w:rsidR="00A14DF2" w:rsidRPr="00A717E4" w:rsidRDefault="00A14DF2" w:rsidP="00A14DF2">
      <w:pPr>
        <w:spacing w:after="0" w:line="240" w:lineRule="auto"/>
        <w:ind w:left="709" w:firstLine="709"/>
        <w:contextualSpacing/>
        <w:jc w:val="both"/>
        <w:rPr>
          <w:rFonts w:ascii="Times New Roman" w:hAnsi="Times New Roman" w:cs="Times New Roman"/>
          <w:sz w:val="20"/>
          <w:szCs w:val="20"/>
        </w:rPr>
      </w:pPr>
    </w:p>
    <w:p w:rsidR="00A14DF2" w:rsidRPr="00A717E4" w:rsidRDefault="00A14DF2" w:rsidP="00A14DF2">
      <w:pPr>
        <w:spacing w:after="0" w:line="240" w:lineRule="auto"/>
        <w:ind w:left="709" w:firstLine="709"/>
        <w:contextualSpacing/>
        <w:jc w:val="both"/>
        <w:rPr>
          <w:rFonts w:ascii="Times New Roman" w:hAnsi="Times New Roman" w:cs="Times New Roman"/>
          <w:sz w:val="20"/>
          <w:szCs w:val="20"/>
        </w:rPr>
      </w:pPr>
    </w:p>
    <w:p w:rsidR="00A14DF2" w:rsidRPr="00A717E4" w:rsidRDefault="00A14DF2" w:rsidP="00A14DF2">
      <w:pPr>
        <w:spacing w:after="0" w:line="240" w:lineRule="auto"/>
        <w:ind w:left="709" w:firstLine="709"/>
        <w:contextualSpacing/>
        <w:jc w:val="both"/>
        <w:rPr>
          <w:rFonts w:ascii="Times New Roman" w:hAnsi="Times New Roman" w:cs="Times New Roman"/>
          <w:sz w:val="20"/>
          <w:szCs w:val="20"/>
        </w:rPr>
      </w:pPr>
    </w:p>
    <w:p w:rsidR="00A14DF2" w:rsidRPr="00A717E4" w:rsidRDefault="00A14DF2" w:rsidP="00A14DF2">
      <w:pPr>
        <w:spacing w:after="0" w:line="240" w:lineRule="auto"/>
        <w:ind w:left="709" w:firstLine="709"/>
        <w:contextualSpacing/>
        <w:jc w:val="both"/>
        <w:rPr>
          <w:rFonts w:ascii="Times New Roman" w:hAnsi="Times New Roman" w:cs="Times New Roman"/>
          <w:sz w:val="20"/>
          <w:szCs w:val="20"/>
        </w:rPr>
      </w:pPr>
    </w:p>
    <w:p w:rsidR="00A14DF2" w:rsidRPr="00A717E4" w:rsidRDefault="00A14DF2" w:rsidP="00A14DF2">
      <w:pPr>
        <w:spacing w:after="0" w:line="240" w:lineRule="auto"/>
        <w:ind w:left="709" w:hanging="709"/>
        <w:contextualSpacing/>
        <w:rPr>
          <w:rFonts w:ascii="Times New Roman" w:hAnsi="Times New Roman" w:cs="Times New Roman"/>
          <w:color w:val="000000"/>
          <w:sz w:val="20"/>
          <w:szCs w:val="20"/>
        </w:rPr>
      </w:pPr>
      <w:r w:rsidRPr="00A717E4">
        <w:rPr>
          <w:rFonts w:ascii="Times New Roman" w:hAnsi="Times New Roman" w:cs="Times New Roman"/>
          <w:color w:val="000000"/>
          <w:sz w:val="20"/>
          <w:szCs w:val="20"/>
        </w:rPr>
        <w:t>Исполнитель:</w:t>
      </w:r>
      <w:r w:rsidRPr="00A717E4">
        <w:rPr>
          <w:rFonts w:ascii="Times New Roman" w:hAnsi="Times New Roman" w:cs="Times New Roman"/>
          <w:color w:val="000000"/>
          <w:sz w:val="20"/>
          <w:szCs w:val="20"/>
        </w:rPr>
        <w:tab/>
      </w:r>
      <w:r w:rsidRPr="00A717E4">
        <w:rPr>
          <w:rFonts w:ascii="Times New Roman" w:hAnsi="Times New Roman" w:cs="Times New Roman"/>
          <w:color w:val="000000"/>
          <w:sz w:val="20"/>
          <w:szCs w:val="20"/>
        </w:rPr>
        <w:tab/>
      </w:r>
      <w:r w:rsidRPr="00A717E4">
        <w:rPr>
          <w:rFonts w:ascii="Times New Roman" w:hAnsi="Times New Roman" w:cs="Times New Roman"/>
          <w:color w:val="000000"/>
          <w:sz w:val="20"/>
          <w:szCs w:val="20"/>
        </w:rPr>
        <w:tab/>
      </w:r>
      <w:r w:rsidRPr="00A717E4">
        <w:rPr>
          <w:rFonts w:ascii="Times New Roman" w:hAnsi="Times New Roman" w:cs="Times New Roman"/>
          <w:color w:val="000000"/>
          <w:sz w:val="20"/>
          <w:szCs w:val="20"/>
        </w:rPr>
        <w:tab/>
        <w:t xml:space="preserve">                               Заказчик:</w:t>
      </w:r>
    </w:p>
    <w:p w:rsidR="00A14DF2" w:rsidRPr="00A717E4" w:rsidRDefault="00A14DF2" w:rsidP="00A14DF2">
      <w:pPr>
        <w:spacing w:after="0" w:line="240" w:lineRule="auto"/>
        <w:contextualSpacing/>
        <w:jc w:val="both"/>
        <w:rPr>
          <w:rFonts w:ascii="Times New Roman" w:hAnsi="Times New Roman" w:cs="Times New Roman"/>
          <w:color w:val="000000"/>
          <w:sz w:val="20"/>
          <w:szCs w:val="20"/>
        </w:rPr>
      </w:pPr>
    </w:p>
    <w:tbl>
      <w:tblPr>
        <w:tblW w:w="0" w:type="auto"/>
        <w:tblLayout w:type="fixed"/>
        <w:tblLook w:val="0000"/>
      </w:tblPr>
      <w:tblGrid>
        <w:gridCol w:w="5070"/>
        <w:gridCol w:w="4777"/>
      </w:tblGrid>
      <w:tr w:rsidR="00A14DF2" w:rsidRPr="00A717E4" w:rsidTr="0005181A">
        <w:tc>
          <w:tcPr>
            <w:tcW w:w="5070" w:type="dxa"/>
            <w:shd w:val="clear" w:color="auto" w:fill="auto"/>
          </w:tcPr>
          <w:p w:rsidR="00A14DF2" w:rsidRPr="00A717E4" w:rsidRDefault="00A14DF2" w:rsidP="0005181A">
            <w:pPr>
              <w:snapToGrid w:val="0"/>
              <w:spacing w:after="0" w:line="240" w:lineRule="auto"/>
              <w:contextualSpacing/>
              <w:jc w:val="both"/>
              <w:rPr>
                <w:rFonts w:ascii="Times New Roman" w:hAnsi="Times New Roman" w:cs="Times New Roman"/>
                <w:b/>
                <w:bCs/>
                <w:color w:val="000000"/>
                <w:sz w:val="20"/>
                <w:szCs w:val="20"/>
              </w:rPr>
            </w:pPr>
            <w:r w:rsidRPr="00A717E4">
              <w:rPr>
                <w:rFonts w:ascii="Times New Roman" w:hAnsi="Times New Roman" w:cs="Times New Roman"/>
                <w:b/>
                <w:bCs/>
                <w:color w:val="000000"/>
                <w:sz w:val="20"/>
                <w:szCs w:val="20"/>
              </w:rPr>
              <w:t>МАОУ №5 «Гимназия»</w:t>
            </w: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r w:rsidRPr="00A717E4">
              <w:rPr>
                <w:rFonts w:ascii="Times New Roman" w:hAnsi="Times New Roman" w:cs="Times New Roman"/>
                <w:color w:val="000000"/>
                <w:sz w:val="20"/>
                <w:szCs w:val="20"/>
              </w:rPr>
              <w:t>Директор МАОУ №5 «Гимназия»</w:t>
            </w:r>
          </w:p>
        </w:tc>
        <w:tc>
          <w:tcPr>
            <w:tcW w:w="4777" w:type="dxa"/>
            <w:shd w:val="clear" w:color="auto" w:fill="auto"/>
          </w:tcPr>
          <w:p w:rsidR="00A14DF2" w:rsidRPr="00A717E4" w:rsidRDefault="00A14DF2" w:rsidP="0005181A">
            <w:pPr>
              <w:autoSpaceDE w:val="0"/>
              <w:snapToGrid w:val="0"/>
              <w:spacing w:after="0" w:line="240" w:lineRule="auto"/>
              <w:contextualSpacing/>
              <w:rPr>
                <w:rFonts w:ascii="Times New Roman" w:hAnsi="Times New Roman" w:cs="Times New Roman"/>
                <w:sz w:val="20"/>
                <w:szCs w:val="20"/>
              </w:rPr>
            </w:pPr>
            <w:r w:rsidRPr="00A717E4">
              <w:rPr>
                <w:rFonts w:ascii="Times New Roman" w:hAnsi="Times New Roman" w:cs="Times New Roman"/>
                <w:sz w:val="20"/>
                <w:szCs w:val="20"/>
              </w:rPr>
              <w:t>Ф.И.О________________________________________</w:t>
            </w:r>
          </w:p>
          <w:p w:rsidR="00A14DF2" w:rsidRPr="00A717E4" w:rsidRDefault="00A14DF2" w:rsidP="0005181A">
            <w:pPr>
              <w:autoSpaceDE w:val="0"/>
              <w:spacing w:after="0" w:line="240" w:lineRule="auto"/>
              <w:contextualSpacing/>
              <w:rPr>
                <w:rFonts w:ascii="Times New Roman" w:hAnsi="Times New Roman" w:cs="Times New Roman"/>
                <w:sz w:val="20"/>
                <w:szCs w:val="20"/>
              </w:rPr>
            </w:pPr>
          </w:p>
          <w:p w:rsidR="00A14DF2" w:rsidRPr="00A717E4" w:rsidRDefault="00A14DF2" w:rsidP="0005181A">
            <w:pPr>
              <w:autoSpaceDE w:val="0"/>
              <w:spacing w:after="0" w:line="240" w:lineRule="auto"/>
              <w:contextualSpacing/>
              <w:rPr>
                <w:rFonts w:ascii="Times New Roman" w:hAnsi="Times New Roman" w:cs="Times New Roman"/>
                <w:sz w:val="20"/>
                <w:szCs w:val="20"/>
              </w:rPr>
            </w:pPr>
          </w:p>
          <w:p w:rsidR="00A14DF2" w:rsidRPr="00A717E4" w:rsidRDefault="00A14DF2" w:rsidP="0005181A">
            <w:pPr>
              <w:spacing w:after="0" w:line="240" w:lineRule="auto"/>
              <w:contextualSpacing/>
              <w:jc w:val="both"/>
              <w:rPr>
                <w:rFonts w:ascii="Times New Roman" w:hAnsi="Times New Roman" w:cs="Times New Roman"/>
                <w:color w:val="000000"/>
                <w:sz w:val="20"/>
                <w:szCs w:val="20"/>
              </w:rPr>
            </w:pPr>
          </w:p>
        </w:tc>
      </w:tr>
    </w:tbl>
    <w:p w:rsidR="00A14DF2" w:rsidRPr="00A717E4" w:rsidRDefault="00A14DF2" w:rsidP="00A14DF2">
      <w:pPr>
        <w:spacing w:after="0" w:line="240" w:lineRule="auto"/>
        <w:contextualSpacing/>
        <w:jc w:val="both"/>
        <w:rPr>
          <w:rFonts w:ascii="Times New Roman" w:hAnsi="Times New Roman" w:cs="Times New Roman"/>
          <w:sz w:val="20"/>
          <w:szCs w:val="20"/>
        </w:rPr>
      </w:pPr>
    </w:p>
    <w:p w:rsidR="00A14DF2" w:rsidRPr="00A717E4" w:rsidRDefault="00A14DF2" w:rsidP="00A14DF2">
      <w:pPr>
        <w:spacing w:after="0" w:line="240" w:lineRule="auto"/>
        <w:contextualSpacing/>
        <w:jc w:val="both"/>
        <w:rPr>
          <w:rFonts w:ascii="Times New Roman" w:hAnsi="Times New Roman" w:cs="Times New Roman"/>
          <w:color w:val="000000"/>
          <w:sz w:val="20"/>
          <w:szCs w:val="20"/>
        </w:rPr>
      </w:pPr>
    </w:p>
    <w:p w:rsidR="00A14DF2" w:rsidRPr="00A717E4" w:rsidRDefault="00A14DF2" w:rsidP="00A14DF2">
      <w:pPr>
        <w:spacing w:after="0" w:line="240" w:lineRule="auto"/>
        <w:contextualSpacing/>
        <w:rPr>
          <w:rFonts w:ascii="Times New Roman" w:hAnsi="Times New Roman" w:cs="Times New Roman"/>
          <w:sz w:val="20"/>
          <w:szCs w:val="20"/>
        </w:rPr>
      </w:pPr>
      <w:r w:rsidRPr="00A717E4">
        <w:rPr>
          <w:rFonts w:ascii="Times New Roman" w:hAnsi="Times New Roman" w:cs="Times New Roman"/>
          <w:color w:val="000000"/>
          <w:sz w:val="20"/>
          <w:szCs w:val="20"/>
        </w:rPr>
        <w:t>____________</w:t>
      </w:r>
      <w:r>
        <w:rPr>
          <w:rFonts w:ascii="Times New Roman" w:hAnsi="Times New Roman" w:cs="Times New Roman"/>
          <w:color w:val="000000"/>
          <w:sz w:val="20"/>
          <w:szCs w:val="20"/>
        </w:rPr>
        <w:t>______</w:t>
      </w:r>
      <w:r w:rsidRPr="00A717E4">
        <w:rPr>
          <w:rFonts w:ascii="Times New Roman" w:hAnsi="Times New Roman" w:cs="Times New Roman"/>
          <w:color w:val="000000"/>
          <w:sz w:val="20"/>
          <w:szCs w:val="20"/>
        </w:rPr>
        <w:t xml:space="preserve">/В.Н </w:t>
      </w:r>
      <w:proofErr w:type="spellStart"/>
      <w:r w:rsidRPr="00A717E4">
        <w:rPr>
          <w:rFonts w:ascii="Times New Roman" w:hAnsi="Times New Roman" w:cs="Times New Roman"/>
          <w:color w:val="000000"/>
          <w:sz w:val="20"/>
          <w:szCs w:val="20"/>
        </w:rPr>
        <w:t>Подлиповская</w:t>
      </w:r>
      <w:proofErr w:type="spellEnd"/>
      <w:r w:rsidRPr="00A717E4">
        <w:rPr>
          <w:rFonts w:ascii="Times New Roman" w:hAnsi="Times New Roman" w:cs="Times New Roman"/>
          <w:color w:val="000000"/>
          <w:sz w:val="20"/>
          <w:szCs w:val="20"/>
        </w:rPr>
        <w:t>/</w:t>
      </w:r>
      <w:r w:rsidRPr="00A717E4">
        <w:rPr>
          <w:rFonts w:ascii="Times New Roman" w:hAnsi="Times New Roman" w:cs="Times New Roman"/>
          <w:sz w:val="20"/>
          <w:szCs w:val="20"/>
        </w:rPr>
        <w:tab/>
      </w:r>
      <w:r w:rsidRPr="00A717E4">
        <w:rPr>
          <w:rFonts w:ascii="Times New Roman" w:hAnsi="Times New Roman" w:cs="Times New Roman"/>
          <w:sz w:val="20"/>
          <w:szCs w:val="20"/>
        </w:rPr>
        <w:tab/>
        <w:t xml:space="preserve">                    ______</w:t>
      </w:r>
      <w:r>
        <w:rPr>
          <w:rFonts w:ascii="Times New Roman" w:hAnsi="Times New Roman" w:cs="Times New Roman"/>
          <w:sz w:val="20"/>
          <w:szCs w:val="20"/>
        </w:rPr>
        <w:t>_____________________</w:t>
      </w:r>
      <w:r w:rsidRPr="00A717E4">
        <w:rPr>
          <w:rFonts w:ascii="Times New Roman" w:hAnsi="Times New Roman" w:cs="Times New Roman"/>
          <w:sz w:val="20"/>
          <w:szCs w:val="20"/>
        </w:rPr>
        <w:tab/>
      </w:r>
      <w:r w:rsidRPr="00A717E4">
        <w:rPr>
          <w:rFonts w:ascii="Times New Roman" w:hAnsi="Times New Roman" w:cs="Times New Roman"/>
          <w:color w:val="000000"/>
          <w:sz w:val="20"/>
          <w:szCs w:val="20"/>
        </w:rPr>
        <w:t>М.П.</w:t>
      </w:r>
      <w:r w:rsidRPr="00A717E4">
        <w:rPr>
          <w:rFonts w:ascii="Times New Roman" w:hAnsi="Times New Roman" w:cs="Times New Roman"/>
          <w:sz w:val="20"/>
          <w:szCs w:val="20"/>
        </w:rPr>
        <w:t>подпись</w:t>
      </w:r>
    </w:p>
    <w:p w:rsidR="00A14DF2" w:rsidRPr="00A717E4" w:rsidRDefault="00A14DF2" w:rsidP="00A14DF2">
      <w:pPr>
        <w:spacing w:after="0" w:line="240" w:lineRule="auto"/>
        <w:contextualSpacing/>
        <w:rPr>
          <w:rFonts w:ascii="Times New Roman" w:hAnsi="Times New Roman" w:cs="Times New Roman"/>
          <w:color w:val="000000"/>
          <w:sz w:val="20"/>
          <w:szCs w:val="20"/>
        </w:rPr>
      </w:pPr>
    </w:p>
    <w:p w:rsidR="00A14DF2" w:rsidRDefault="00A14DF2" w:rsidP="00A14DF2"/>
    <w:p w:rsidR="00A14DF2" w:rsidRDefault="00A14DF2" w:rsidP="00A14DF2">
      <w:pPr>
        <w:spacing w:after="0" w:line="240" w:lineRule="auto"/>
        <w:contextualSpacing/>
        <w:jc w:val="right"/>
        <w:rPr>
          <w:rFonts w:ascii="Times New Roman" w:hAnsi="Times New Roman" w:cs="Times New Roman"/>
          <w:b/>
          <w:bCs/>
          <w:color w:val="000000"/>
          <w:sz w:val="20"/>
          <w:szCs w:val="20"/>
        </w:rPr>
      </w:pPr>
    </w:p>
    <w:p w:rsidR="00A14DF2" w:rsidRDefault="00A14DF2" w:rsidP="00A14DF2">
      <w:pPr>
        <w:spacing w:after="0" w:line="240" w:lineRule="auto"/>
        <w:contextualSpacing/>
        <w:jc w:val="right"/>
        <w:rPr>
          <w:rFonts w:ascii="Times New Roman" w:hAnsi="Times New Roman" w:cs="Times New Roman"/>
          <w:b/>
          <w:bCs/>
          <w:color w:val="000000"/>
          <w:sz w:val="20"/>
          <w:szCs w:val="20"/>
        </w:rPr>
      </w:pPr>
    </w:p>
    <w:p w:rsidR="00A717E4" w:rsidRDefault="00A717E4" w:rsidP="00A717E4">
      <w:pPr>
        <w:spacing w:after="0" w:line="240" w:lineRule="auto"/>
        <w:ind w:left="4820"/>
        <w:contextualSpacing/>
        <w:jc w:val="both"/>
        <w:rPr>
          <w:rFonts w:ascii="Times New Roman" w:hAnsi="Times New Roman" w:cs="Times New Roman"/>
          <w:sz w:val="24"/>
          <w:szCs w:val="24"/>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603332450510203670830559428146817986133868575810</w:t>
            </w:r>
          </w:p>
        </w:tc>
      </w:tr>
      <w:tr>
        <w:trPr/>
        <w:tc>
          <w:tcPr/>
          <w:p>
            <w:pPr>
              <w:rPr/>
            </w:pPr>
            <w:r>
              <w:rPr/>
              <w:t xml:space="preserve">Владелец</w:t>
            </w:r>
          </w:p>
        </w:tc>
        <w:tc>
          <w:tcPr>
            <w:gridSpan w:val="2"/>
          </w:tcPr>
          <w:p>
            <w:pPr>
              <w:rPr/>
            </w:pPr>
            <w:r>
              <w:rPr/>
              <w:t xml:space="preserve">Подлиповская Вита Николаевна</w:t>
            </w:r>
          </w:p>
        </w:tc>
      </w:tr>
      <w:tr>
        <w:trPr/>
        <w:tc>
          <w:tcPr/>
          <w:p>
            <w:pPr>
              <w:rPr/>
            </w:pPr>
            <w:r>
              <w:rPr/>
              <w:t xml:space="preserve">Действителен</w:t>
            </w:r>
          </w:p>
        </w:tc>
        <w:tc>
          <w:tcPr>
            <w:gridSpan w:val="2"/>
          </w:tcPr>
          <w:p>
            <w:pPr>
              <w:rPr/>
            </w:pPr>
            <w:r>
              <w:rPr/>
              <w:t xml:space="preserve">С 08.12.2021 по 08.12.2022</w:t>
            </w:r>
          </w:p>
        </w:tc>
      </w:tr>
    </w:tbl>
    <w:sectPr xmlns:w="http://schemas.openxmlformats.org/wordprocessingml/2006/main" w:rsidR="00A717E4" w:rsidSect="00A717E4">
      <w:pgSz w:w="11906" w:h="16838"/>
      <w:pgMar w:top="1134" w:right="850" w:bottom="1134" w:left="85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502">
    <w:multiLevelType w:val="hybridMultilevel"/>
    <w:lvl w:ilvl="0" w:tplc="36113294">
      <w:start w:val="1"/>
      <w:numFmt w:val="decimal"/>
      <w:lvlText w:val="%1."/>
      <w:lvlJc w:val="left"/>
      <w:pPr>
        <w:ind w:left="720" w:hanging="360"/>
      </w:pPr>
    </w:lvl>
    <w:lvl w:ilvl="1" w:tplc="36113294" w:tentative="1">
      <w:start w:val="1"/>
      <w:numFmt w:val="lowerLetter"/>
      <w:lvlText w:val="%2."/>
      <w:lvlJc w:val="left"/>
      <w:pPr>
        <w:ind w:left="1440" w:hanging="360"/>
      </w:pPr>
    </w:lvl>
    <w:lvl w:ilvl="2" w:tplc="36113294" w:tentative="1">
      <w:start w:val="1"/>
      <w:numFmt w:val="lowerRoman"/>
      <w:lvlText w:val="%3."/>
      <w:lvlJc w:val="right"/>
      <w:pPr>
        <w:ind w:left="2160" w:hanging="180"/>
      </w:pPr>
    </w:lvl>
    <w:lvl w:ilvl="3" w:tplc="36113294" w:tentative="1">
      <w:start w:val="1"/>
      <w:numFmt w:val="decimal"/>
      <w:lvlText w:val="%4."/>
      <w:lvlJc w:val="left"/>
      <w:pPr>
        <w:ind w:left="2880" w:hanging="360"/>
      </w:pPr>
    </w:lvl>
    <w:lvl w:ilvl="4" w:tplc="36113294" w:tentative="1">
      <w:start w:val="1"/>
      <w:numFmt w:val="lowerLetter"/>
      <w:lvlText w:val="%5."/>
      <w:lvlJc w:val="left"/>
      <w:pPr>
        <w:ind w:left="3600" w:hanging="360"/>
      </w:pPr>
    </w:lvl>
    <w:lvl w:ilvl="5" w:tplc="36113294" w:tentative="1">
      <w:start w:val="1"/>
      <w:numFmt w:val="lowerRoman"/>
      <w:lvlText w:val="%6."/>
      <w:lvlJc w:val="right"/>
      <w:pPr>
        <w:ind w:left="4320" w:hanging="180"/>
      </w:pPr>
    </w:lvl>
    <w:lvl w:ilvl="6" w:tplc="36113294" w:tentative="1">
      <w:start w:val="1"/>
      <w:numFmt w:val="decimal"/>
      <w:lvlText w:val="%7."/>
      <w:lvlJc w:val="left"/>
      <w:pPr>
        <w:ind w:left="5040" w:hanging="360"/>
      </w:pPr>
    </w:lvl>
    <w:lvl w:ilvl="7" w:tplc="36113294" w:tentative="1">
      <w:start w:val="1"/>
      <w:numFmt w:val="lowerLetter"/>
      <w:lvlText w:val="%8."/>
      <w:lvlJc w:val="left"/>
      <w:pPr>
        <w:ind w:left="5760" w:hanging="360"/>
      </w:pPr>
    </w:lvl>
    <w:lvl w:ilvl="8" w:tplc="36113294" w:tentative="1">
      <w:start w:val="1"/>
      <w:numFmt w:val="lowerRoman"/>
      <w:lvlText w:val="%9."/>
      <w:lvlJc w:val="right"/>
      <w:pPr>
        <w:ind w:left="6480" w:hanging="180"/>
      </w:pPr>
    </w:lvl>
  </w:abstractNum>
  <w:abstractNum w:abstractNumId="20501">
    <w:multiLevelType w:val="hybridMultilevel"/>
    <w:lvl w:ilvl="0" w:tplc="138227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20501">
    <w:abstractNumId w:val="20501"/>
  </w:num>
  <w:num w:numId="20502">
    <w:abstractNumId w:val="205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366A"/>
    <w:rsid w:val="000212D8"/>
    <w:rsid w:val="0010548F"/>
    <w:rsid w:val="00112191"/>
    <w:rsid w:val="001B1A0F"/>
    <w:rsid w:val="001F4C97"/>
    <w:rsid w:val="00227CE0"/>
    <w:rsid w:val="0024403E"/>
    <w:rsid w:val="002767C2"/>
    <w:rsid w:val="00287D4B"/>
    <w:rsid w:val="002D628C"/>
    <w:rsid w:val="00342CAA"/>
    <w:rsid w:val="003919CF"/>
    <w:rsid w:val="00430745"/>
    <w:rsid w:val="00490744"/>
    <w:rsid w:val="00496C77"/>
    <w:rsid w:val="00571F70"/>
    <w:rsid w:val="005C366A"/>
    <w:rsid w:val="005F021D"/>
    <w:rsid w:val="005F0E2B"/>
    <w:rsid w:val="006358D3"/>
    <w:rsid w:val="00647E16"/>
    <w:rsid w:val="00651804"/>
    <w:rsid w:val="00670D11"/>
    <w:rsid w:val="00674A45"/>
    <w:rsid w:val="00684C11"/>
    <w:rsid w:val="00711283"/>
    <w:rsid w:val="0071156F"/>
    <w:rsid w:val="00717005"/>
    <w:rsid w:val="007469F2"/>
    <w:rsid w:val="00756A98"/>
    <w:rsid w:val="0076186A"/>
    <w:rsid w:val="007642B7"/>
    <w:rsid w:val="00816064"/>
    <w:rsid w:val="00825B85"/>
    <w:rsid w:val="00887D40"/>
    <w:rsid w:val="008A26CD"/>
    <w:rsid w:val="008A378F"/>
    <w:rsid w:val="008A41E4"/>
    <w:rsid w:val="00915562"/>
    <w:rsid w:val="00925117"/>
    <w:rsid w:val="009638F7"/>
    <w:rsid w:val="009A61DB"/>
    <w:rsid w:val="009A76EF"/>
    <w:rsid w:val="009B750C"/>
    <w:rsid w:val="009D4383"/>
    <w:rsid w:val="00A14DF2"/>
    <w:rsid w:val="00A64D02"/>
    <w:rsid w:val="00A717E4"/>
    <w:rsid w:val="00AE64A3"/>
    <w:rsid w:val="00BA0829"/>
    <w:rsid w:val="00BA1811"/>
    <w:rsid w:val="00BB3258"/>
    <w:rsid w:val="00C65D88"/>
    <w:rsid w:val="00CA440F"/>
    <w:rsid w:val="00CD28E0"/>
    <w:rsid w:val="00D10F5E"/>
    <w:rsid w:val="00D25FA7"/>
    <w:rsid w:val="00DA31D7"/>
    <w:rsid w:val="00E001CE"/>
    <w:rsid w:val="00E36E8D"/>
    <w:rsid w:val="00E65B43"/>
    <w:rsid w:val="00F9434E"/>
    <w:rsid w:val="00FC0C2F"/>
    <w:rsid w:val="00FF2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97"/>
  </w:style>
  <w:style w:type="paragraph" w:styleId="1">
    <w:name w:val="heading 1"/>
    <w:basedOn w:val="a"/>
    <w:next w:val="a"/>
    <w:link w:val="10"/>
    <w:uiPriority w:val="99"/>
    <w:qFormat/>
    <w:rsid w:val="005F0E2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366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3">
    <w:name w:val="Основной текст Знак"/>
    <w:basedOn w:val="a0"/>
    <w:link w:val="a4"/>
    <w:rsid w:val="00430745"/>
    <w:rPr>
      <w:rFonts w:ascii="Times New Roman" w:hAnsi="Times New Roman" w:cs="Times New Roman"/>
      <w:spacing w:val="6"/>
      <w:shd w:val="clear" w:color="auto" w:fill="FFFFFF"/>
    </w:rPr>
  </w:style>
  <w:style w:type="paragraph" w:styleId="a4">
    <w:name w:val="Body Text"/>
    <w:basedOn w:val="a"/>
    <w:link w:val="a3"/>
    <w:rsid w:val="00430745"/>
    <w:pPr>
      <w:widowControl w:val="0"/>
      <w:shd w:val="clear" w:color="auto" w:fill="FFFFFF"/>
      <w:spacing w:before="420" w:after="0" w:line="317" w:lineRule="exact"/>
      <w:ind w:hanging="380"/>
      <w:jc w:val="both"/>
    </w:pPr>
    <w:rPr>
      <w:rFonts w:ascii="Times New Roman" w:hAnsi="Times New Roman" w:cs="Times New Roman"/>
      <w:spacing w:val="6"/>
    </w:rPr>
  </w:style>
  <w:style w:type="character" w:customStyle="1" w:styleId="11">
    <w:name w:val="Основной текст Знак1"/>
    <w:basedOn w:val="a0"/>
    <w:uiPriority w:val="99"/>
    <w:semiHidden/>
    <w:rsid w:val="00430745"/>
  </w:style>
  <w:style w:type="paragraph" w:styleId="2">
    <w:name w:val="Body Text Indent 2"/>
    <w:basedOn w:val="a"/>
    <w:link w:val="20"/>
    <w:uiPriority w:val="99"/>
    <w:unhideWhenUsed/>
    <w:rsid w:val="00FC0C2F"/>
    <w:pPr>
      <w:spacing w:after="120" w:line="480" w:lineRule="auto"/>
      <w:ind w:left="283"/>
    </w:pPr>
  </w:style>
  <w:style w:type="character" w:customStyle="1" w:styleId="20">
    <w:name w:val="Основной текст с отступом 2 Знак"/>
    <w:basedOn w:val="a0"/>
    <w:link w:val="2"/>
    <w:uiPriority w:val="99"/>
    <w:rsid w:val="00FC0C2F"/>
  </w:style>
  <w:style w:type="character" w:customStyle="1" w:styleId="a5">
    <w:name w:val="Гипертекстовая ссылка"/>
    <w:basedOn w:val="a0"/>
    <w:uiPriority w:val="99"/>
    <w:rsid w:val="000212D8"/>
    <w:rPr>
      <w:color w:val="106BBE"/>
    </w:rPr>
  </w:style>
  <w:style w:type="character" w:customStyle="1" w:styleId="a6">
    <w:name w:val="Цветовое выделение"/>
    <w:uiPriority w:val="99"/>
    <w:rsid w:val="00287D4B"/>
    <w:rPr>
      <w:b/>
      <w:bCs/>
      <w:color w:val="26282F"/>
      <w:sz w:val="26"/>
      <w:szCs w:val="26"/>
    </w:rPr>
  </w:style>
  <w:style w:type="character" w:customStyle="1" w:styleId="WW8Num1z0">
    <w:name w:val="WW8Num1z0"/>
    <w:rsid w:val="00FF2AFE"/>
    <w:rPr>
      <w:rFonts w:ascii="Symbol" w:hAnsi="Symbol" w:cs="OpenSymbol"/>
    </w:rPr>
  </w:style>
  <w:style w:type="character" w:customStyle="1" w:styleId="10">
    <w:name w:val="Заголовок 1 Знак"/>
    <w:basedOn w:val="a0"/>
    <w:link w:val="1"/>
    <w:uiPriority w:val="99"/>
    <w:rsid w:val="005F0E2B"/>
    <w:rPr>
      <w:rFonts w:ascii="Arial" w:hAnsi="Arial" w:cs="Arial"/>
      <w:b/>
      <w:bCs/>
      <w:color w:val="26282F"/>
      <w:sz w:val="24"/>
      <w:szCs w:val="24"/>
    </w:rPr>
  </w:style>
  <w:style w:type="paragraph" w:customStyle="1" w:styleId="31">
    <w:name w:val="Основной текст 31"/>
    <w:basedOn w:val="a"/>
    <w:rsid w:val="00A717E4"/>
    <w:pPr>
      <w:widowControl w:val="0"/>
      <w:suppressAutoHyphens/>
      <w:spacing w:after="0" w:line="240" w:lineRule="auto"/>
      <w:jc w:val="both"/>
    </w:pPr>
    <w:rPr>
      <w:rFonts w:ascii="Arial" w:eastAsia="SimSun" w:hAnsi="Arial" w:cs="Arial"/>
      <w:color w:val="000000"/>
      <w:kern w:val="1"/>
      <w:lang w:eastAsia="hi-IN" w:bidi="hi-IN"/>
    </w:rPr>
  </w:style>
  <w:style w:type="character" w:styleId="a7">
    <w:name w:val="Intense Emphasis"/>
    <w:basedOn w:val="a0"/>
    <w:uiPriority w:val="21"/>
    <w:qFormat/>
    <w:rsid w:val="00A14DF2"/>
    <w:rPr>
      <w:i/>
      <w:iCs/>
      <w:color w:val="4F81BD" w:themeColor="accent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55427639" Type="http://schemas.openxmlformats.org/officeDocument/2006/relationships/footnotes" Target="footnotes.xml"/><Relationship Id="rId886623937" Type="http://schemas.openxmlformats.org/officeDocument/2006/relationships/endnotes" Target="endnotes.xml"/><Relationship Id="rId744005349" Type="http://schemas.openxmlformats.org/officeDocument/2006/relationships/comments" Target="comments.xml"/><Relationship Id="rId825072761" Type="http://schemas.microsoft.com/office/2011/relationships/commentsExtended" Target="commentsExtended.xml"/><Relationship Id="rId26754541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7psQN/7nJIynIvqEudn77q5GaeU=</DigestValue>
    </Reference>
    <Reference Type="http://www.w3.org/2000/09/xmldsig#Object" URI="#idOfficeObject">
      <DigestMethod Algorithm="http://www.w3.org/2000/09/xmldsig#sha1"/>
      <DigestValue>qHaQ7908NIwzGU7HYBA+z0wQ+Vo=</DigestValue>
    </Reference>
  </SignedInfo>
  <SignatureValue>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</SignatureValue>
  <KeyInfo>
    <X509Data>
      <X509Certificate>MIIFjzCCA3cCFGmuXN4bNSDagNvjEsKHZo/19nxCMA0GCSqGSIb3DQEBCwUAMIGQ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mdssi:RelationshipReference SourceId="rId955427639"/>
            <mdssi:RelationshipReference SourceId="rId886623937"/>
            <mdssi:RelationshipReference SourceId="rId744005349"/>
            <mdssi:RelationshipReference SourceId="rId825072761"/>
            <mdssi:RelationshipReference SourceId="rId267545419"/>
          </Transform>
          <Transform Algorithm="http://www.w3.org/TR/2001/REC-xml-c14n-20010315"/>
        </Transforms>
        <DigestMethod Algorithm="http://www.w3.org/2000/09/xmldsig#sha1"/>
        <DigestValue>b9jKfFYPxBMUyYT37VyOPJ5RDGM=</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gAJ/zOhmKGP8JFPyPIYZrSKxBe8=</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ncEwwY57LVhr44vzNnwhRisjHAA=</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oE4skH4j8db0vEkWz52l8WsuiQU=</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+lnJMaBCC+OS7VMkaQ7MtILP9oA=</DigestValue>
      </Reference>
      <Reference URI="/word/styles.xml?ContentType=application/vnd.openxmlformats-officedocument.wordprocessingml.styles+xml">
        <DigestMethod Algorithm="http://www.w3.org/2000/09/xmldsig#sha1"/>
        <DigestValue>RfAQWutFS1QzxxrzwTIScRHA2dQ=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2021-12-14T15:19:41Z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11770</CharactersWithSpaces>
  <SharedDoc>false</SharedDoc>
  <HLinks>
    <vt:vector size="30" baseType="variant">
      <vt:variant>
        <vt:i4>1572896</vt:i4>
      </vt:variant>
      <vt:variant>
        <vt:i4>12</vt:i4>
      </vt:variant>
      <vt:variant>
        <vt:i4>0</vt:i4>
      </vt:variant>
      <vt:variant>
        <vt:i4>5</vt:i4>
      </vt:variant>
      <vt:variant>
        <vt:lpwstr/>
      </vt:variant>
      <vt:variant>
        <vt:lpwstr>sub_123</vt:lpwstr>
      </vt:variant>
      <vt:variant>
        <vt:i4>1572896</vt:i4>
      </vt:variant>
      <vt:variant>
        <vt:i4>9</vt:i4>
      </vt:variant>
      <vt:variant>
        <vt:i4>0</vt:i4>
      </vt:variant>
      <vt:variant>
        <vt:i4>5</vt:i4>
      </vt:variant>
      <vt:variant>
        <vt:lpwstr/>
      </vt:variant>
      <vt:variant>
        <vt:lpwstr>sub_123</vt:lpwstr>
      </vt:variant>
      <vt:variant>
        <vt:i4>1572896</vt:i4>
      </vt:variant>
      <vt:variant>
        <vt:i4>6</vt:i4>
      </vt:variant>
      <vt:variant>
        <vt:i4>0</vt:i4>
      </vt:variant>
      <vt:variant>
        <vt:i4>5</vt:i4>
      </vt:variant>
      <vt:variant>
        <vt:lpwstr/>
      </vt:variant>
      <vt:variant>
        <vt:lpwstr>sub_125</vt:lpwstr>
      </vt:variant>
      <vt:variant>
        <vt:i4>1572896</vt:i4>
      </vt:variant>
      <vt:variant>
        <vt:i4>3</vt:i4>
      </vt:variant>
      <vt:variant>
        <vt:i4>0</vt:i4>
      </vt:variant>
      <vt:variant>
        <vt:i4>5</vt:i4>
      </vt:variant>
      <vt:variant>
        <vt:lpwstr/>
      </vt:variant>
      <vt:variant>
        <vt:lpwstr>sub_124</vt:lpwstr>
      </vt:variant>
      <vt:variant>
        <vt:i4>1572896</vt:i4>
      </vt:variant>
      <vt:variant>
        <vt:i4>0</vt:i4>
      </vt:variant>
      <vt:variant>
        <vt:i4>0</vt:i4>
      </vt:variant>
      <vt:variant>
        <vt:i4>5</vt:i4>
      </vt:variant>
      <vt:variant>
        <vt:lpwstr/>
      </vt:variant>
      <vt:variant>
        <vt:lpwstr>sub_121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lisimenko</dc:creator>
  <cp:lastModifiedBy>админ</cp:lastModifiedBy>
  <cp:revision>2</cp:revision>
  <cp:lastPrinted>2013-10-11T08:10:00Z</cp:lastPrinted>
  <dcterms:created xsi:type="dcterms:W3CDTF">2021-12-13T12:28:00Z</dcterms:created>
  <dcterms:modified xsi:type="dcterms:W3CDTF">2021-12-13T12:28:00Z</dcterms:modified>
</cp:coreProperties>
</file>